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DB" w:rsidRPr="00E729DB" w:rsidRDefault="00E729DB" w:rsidP="00226D31">
      <w:pPr>
        <w:pStyle w:val="BodyTextContinued"/>
      </w:pPr>
    </w:p>
    <w:p w:rsidR="00E729DB" w:rsidRPr="00E729DB" w:rsidRDefault="00E729DB" w:rsidP="00226D31">
      <w:pPr>
        <w:pStyle w:val="BodyTextContinued"/>
      </w:pPr>
    </w:p>
    <w:p w:rsidR="00E729DB" w:rsidRPr="00E729DB" w:rsidRDefault="00E729DB" w:rsidP="00226D31">
      <w:pPr>
        <w:pStyle w:val="BodyTextContinued"/>
      </w:pPr>
    </w:p>
    <w:p w:rsidR="00E729DB" w:rsidRPr="00E729DB" w:rsidRDefault="00E729DB" w:rsidP="00226D31">
      <w:pPr>
        <w:pStyle w:val="BodyTextContinued"/>
      </w:pPr>
    </w:p>
    <w:p w:rsidR="00E729DB" w:rsidRPr="00E729DB" w:rsidRDefault="00E729DB" w:rsidP="00226D31">
      <w:pPr>
        <w:pStyle w:val="BodyTextContinued"/>
      </w:pPr>
    </w:p>
    <w:p w:rsidR="00E729DB" w:rsidRDefault="00E729DB" w:rsidP="00E729DB">
      <w:pPr>
        <w:pStyle w:val="BodyText"/>
        <w:rPr>
          <w:rFonts w:cs="Arial"/>
        </w:rPr>
      </w:pPr>
    </w:p>
    <w:p w:rsidR="001529DE" w:rsidRPr="00E729DB" w:rsidRDefault="001529DE" w:rsidP="00E729DB">
      <w:pPr>
        <w:pStyle w:val="BodyText"/>
        <w:rPr>
          <w:rFonts w:cs="Arial"/>
        </w:rPr>
      </w:pPr>
    </w:p>
    <w:p w:rsidR="003E106C" w:rsidRPr="00E729DB" w:rsidRDefault="003E106C" w:rsidP="00E729DB">
      <w:pPr>
        <w:pStyle w:val="Court"/>
        <w:spacing w:before="0"/>
        <w:rPr>
          <w:rFonts w:cs="Arial"/>
        </w:rPr>
      </w:pPr>
      <w:r w:rsidRPr="00E729DB">
        <w:rPr>
          <w:rFonts w:cs="Arial"/>
        </w:rPr>
        <w:t>UNITED STATES DISTRICT COURT</w:t>
      </w:r>
      <w:r w:rsidRPr="00E729DB">
        <w:rPr>
          <w:rFonts w:cs="Arial"/>
        </w:rPr>
        <w:br/>
        <w:t>EASTERN DISTRICT OF CALIFORNIA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44"/>
      </w:tblGrid>
      <w:tr w:rsidR="003E106C" w:rsidRPr="00E729DB" w:rsidTr="003E106C">
        <w:tc>
          <w:tcPr>
            <w:tcW w:w="44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6C" w:rsidRPr="00E729DB" w:rsidRDefault="003E106C" w:rsidP="00AD2FA5">
            <w:pPr>
              <w:pStyle w:val="Caption"/>
              <w:spacing w:before="40"/>
              <w:rPr>
                <w:rFonts w:cs="Arial"/>
                <w:szCs w:val="28"/>
              </w:rPr>
            </w:pPr>
            <w:bookmarkStart w:id="0" w:name="_zzmpFIXED_CaptionTable"/>
            <w:r w:rsidRPr="00E729DB">
              <w:rPr>
                <w:rFonts w:cs="Arial"/>
                <w:szCs w:val="28"/>
              </w:rPr>
              <w:t>,</w:t>
            </w:r>
          </w:p>
          <w:p w:rsidR="003E106C" w:rsidRPr="00E729DB" w:rsidRDefault="003E106C">
            <w:pPr>
              <w:pStyle w:val="Caption"/>
              <w:spacing w:before="240"/>
              <w:ind w:left="1800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Plaintiff,</w:t>
            </w:r>
          </w:p>
          <w:p w:rsidR="003E106C" w:rsidRPr="00E729DB" w:rsidRDefault="003E106C" w:rsidP="00887507">
            <w:pPr>
              <w:pStyle w:val="Caption"/>
              <w:spacing w:before="240" w:after="240"/>
              <w:ind w:left="720"/>
              <w:rPr>
                <w:rFonts w:cs="Arial"/>
                <w:szCs w:val="28"/>
              </w:rPr>
            </w:pPr>
            <w:proofErr w:type="gramStart"/>
            <w:r w:rsidRPr="00E729DB">
              <w:rPr>
                <w:rFonts w:cs="Arial"/>
                <w:szCs w:val="28"/>
              </w:rPr>
              <w:t>v</w:t>
            </w:r>
            <w:proofErr w:type="gramEnd"/>
            <w:r w:rsidRPr="00E729DB">
              <w:rPr>
                <w:rFonts w:cs="Arial"/>
                <w:szCs w:val="28"/>
              </w:rPr>
              <w:t>.</w:t>
            </w:r>
          </w:p>
          <w:p w:rsidR="003E106C" w:rsidRPr="00E729DB" w:rsidRDefault="003E106C">
            <w:pPr>
              <w:pStyle w:val="Caption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,</w:t>
            </w:r>
          </w:p>
          <w:p w:rsidR="003E106C" w:rsidRPr="00E729DB" w:rsidRDefault="003E106C">
            <w:pPr>
              <w:pStyle w:val="Caption"/>
              <w:spacing w:before="240" w:after="240"/>
              <w:ind w:left="1800"/>
              <w:rPr>
                <w:rFonts w:cs="Arial"/>
              </w:rPr>
            </w:pPr>
            <w:r w:rsidRPr="00E729DB">
              <w:rPr>
                <w:rFonts w:cs="Arial"/>
                <w:szCs w:val="28"/>
              </w:rPr>
              <w:t>Defendant.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E106C" w:rsidRPr="00E729DB" w:rsidRDefault="00B577ED" w:rsidP="00AD2FA5">
            <w:pPr>
              <w:pStyle w:val="Caption"/>
              <w:tabs>
                <w:tab w:val="left" w:pos="1238"/>
              </w:tabs>
              <w:spacing w:before="40" w:after="240"/>
              <w:ind w:left="259" w:right="115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No.  </w:t>
            </w:r>
          </w:p>
          <w:p w:rsidR="00E729DB" w:rsidRPr="00E729DB" w:rsidRDefault="00E729DB" w:rsidP="00E729DB">
            <w:pPr>
              <w:pStyle w:val="DocumentTitle"/>
              <w:rPr>
                <w:rFonts w:cs="Arial"/>
              </w:rPr>
            </w:pPr>
          </w:p>
          <w:p w:rsidR="003E106C" w:rsidRPr="00E729DB" w:rsidRDefault="003E106C" w:rsidP="00E729DB">
            <w:pPr>
              <w:pStyle w:val="DocumentTitle"/>
              <w:rPr>
                <w:rFonts w:cs="Arial"/>
                <w:szCs w:val="24"/>
              </w:rPr>
            </w:pPr>
          </w:p>
        </w:tc>
      </w:tr>
      <w:bookmarkEnd w:id="0"/>
    </w:tbl>
    <w:p w:rsidR="003E106C" w:rsidRPr="00E729DB" w:rsidRDefault="003E106C">
      <w:pPr>
        <w:rPr>
          <w:rFonts w:cs="Arial"/>
        </w:rPr>
      </w:pPr>
    </w:p>
    <w:p w:rsidR="004C5659" w:rsidRPr="00F83EA6" w:rsidRDefault="004C5659" w:rsidP="004C5659">
      <w:pPr>
        <w:pStyle w:val="BodyText"/>
      </w:pPr>
      <w:bookmarkStart w:id="1" w:name="_GoBack"/>
      <w:bookmarkEnd w:id="1"/>
    </w:p>
    <w:sectPr w:rsidR="004C5659" w:rsidRPr="00F83EA6" w:rsidSect="003E1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325" w:right="720" w:bottom="-1267" w:left="2088" w:header="432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42" w:rsidRDefault="00506542">
      <w:r>
        <w:separator/>
      </w:r>
    </w:p>
  </w:endnote>
  <w:endnote w:type="continuationSeparator" w:id="0">
    <w:p w:rsidR="00506542" w:rsidRDefault="005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04" w:rsidRDefault="00D72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32"/>
      <w:gridCol w:w="1555"/>
      <w:gridCol w:w="4032"/>
    </w:tblGrid>
    <w:tr w:rsidR="003E106C" w:rsidTr="00E729DB">
      <w:trPr>
        <w:cantSplit/>
        <w:trHeight w:val="320"/>
      </w:trPr>
      <w:tc>
        <w:tcPr>
          <w:tcW w:w="4032" w:type="dxa"/>
        </w:tcPr>
        <w:p w:rsidR="003E106C" w:rsidRDefault="003E106C">
          <w:pPr>
            <w:pStyle w:val="Footer"/>
            <w:spacing w:line="160" w:lineRule="exact"/>
            <w:ind w:left="-86"/>
            <w:rPr>
              <w:sz w:val="16"/>
            </w:rPr>
          </w:pPr>
        </w:p>
      </w:tc>
      <w:tc>
        <w:tcPr>
          <w:tcW w:w="1555" w:type="dxa"/>
        </w:tcPr>
        <w:p w:rsidR="003E106C" w:rsidRDefault="003E106C" w:rsidP="003E106C">
          <w:pPr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\* MERGEFORMAT </w:instrText>
          </w:r>
          <w:r>
            <w:rPr>
              <w:rStyle w:val="PageNumber"/>
            </w:rPr>
            <w:fldChar w:fldCharType="separate"/>
          </w:r>
          <w:r w:rsidR="004C565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032" w:type="dxa"/>
        </w:tcPr>
        <w:p w:rsidR="003E106C" w:rsidRDefault="003E106C">
          <w:pPr>
            <w:pStyle w:val="Footer"/>
            <w:tabs>
              <w:tab w:val="right" w:pos="5014"/>
            </w:tabs>
            <w:ind w:right="72"/>
            <w:jc w:val="right"/>
          </w:pPr>
        </w:p>
      </w:tc>
    </w:tr>
    <w:tr w:rsidR="003E106C" w:rsidTr="00E729DB">
      <w:trPr>
        <w:cantSplit/>
        <w:trHeight w:hRule="exact" w:val="300"/>
      </w:trPr>
      <w:tc>
        <w:tcPr>
          <w:tcW w:w="9619" w:type="dxa"/>
          <w:gridSpan w:val="3"/>
          <w:vAlign w:val="center"/>
        </w:tcPr>
        <w:p w:rsidR="003E106C" w:rsidRDefault="003E106C">
          <w:pPr>
            <w:pStyle w:val="FooterDocumentTitle"/>
          </w:pPr>
        </w:p>
      </w:tc>
    </w:tr>
  </w:tbl>
  <w:p w:rsidR="006B2A7A" w:rsidRPr="003E106C" w:rsidRDefault="00506542" w:rsidP="003E1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32"/>
      <w:gridCol w:w="1555"/>
      <w:gridCol w:w="4032"/>
    </w:tblGrid>
    <w:tr w:rsidR="003E106C" w:rsidTr="00E729DB">
      <w:trPr>
        <w:cantSplit/>
        <w:trHeight w:val="320"/>
      </w:trPr>
      <w:tc>
        <w:tcPr>
          <w:tcW w:w="4032" w:type="dxa"/>
        </w:tcPr>
        <w:p w:rsidR="003E106C" w:rsidRDefault="003E106C">
          <w:pPr>
            <w:pStyle w:val="Footer"/>
            <w:spacing w:line="160" w:lineRule="exact"/>
            <w:ind w:left="-86"/>
            <w:rPr>
              <w:sz w:val="16"/>
            </w:rPr>
          </w:pPr>
        </w:p>
      </w:tc>
      <w:tc>
        <w:tcPr>
          <w:tcW w:w="1555" w:type="dxa"/>
        </w:tcPr>
        <w:p w:rsidR="003E106C" w:rsidRDefault="003E106C" w:rsidP="003E106C">
          <w:pPr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\* MERGEFORMAT </w:instrText>
          </w:r>
          <w:r>
            <w:rPr>
              <w:rStyle w:val="PageNumber"/>
            </w:rPr>
            <w:fldChar w:fldCharType="separate"/>
          </w:r>
          <w:r w:rsidR="00D7270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032" w:type="dxa"/>
        </w:tcPr>
        <w:p w:rsidR="003E106C" w:rsidRDefault="003E106C">
          <w:pPr>
            <w:pStyle w:val="Footer"/>
            <w:tabs>
              <w:tab w:val="right" w:pos="5014"/>
            </w:tabs>
            <w:ind w:right="72"/>
            <w:jc w:val="right"/>
          </w:pPr>
        </w:p>
      </w:tc>
    </w:tr>
    <w:tr w:rsidR="003E106C" w:rsidTr="00E729DB">
      <w:trPr>
        <w:cantSplit/>
        <w:trHeight w:hRule="exact" w:val="300"/>
      </w:trPr>
      <w:tc>
        <w:tcPr>
          <w:tcW w:w="9619" w:type="dxa"/>
          <w:gridSpan w:val="3"/>
          <w:vAlign w:val="center"/>
        </w:tcPr>
        <w:p w:rsidR="003E106C" w:rsidRDefault="003E106C" w:rsidP="003E106C">
          <w:pPr>
            <w:pStyle w:val="FooterDocumentTitle"/>
            <w:jc w:val="center"/>
          </w:pPr>
        </w:p>
      </w:tc>
    </w:tr>
  </w:tbl>
  <w:p w:rsidR="006B2A7A" w:rsidRPr="003E106C" w:rsidRDefault="00506542" w:rsidP="003E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42" w:rsidRDefault="00506542">
      <w:r>
        <w:separator/>
      </w:r>
    </w:p>
  </w:footnote>
  <w:footnote w:type="continuationSeparator" w:id="0">
    <w:p w:rsidR="00506542" w:rsidRDefault="005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04" w:rsidRDefault="00D72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3E106C" w:rsidTr="003E106C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3E106C" w:rsidRDefault="003E106C">
          <w:pPr>
            <w:pStyle w:val="HeaderNumbers"/>
            <w:spacing w:before="70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3E106C" w:rsidRDefault="003E106C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6B2A7A" w:rsidRPr="003E106C" w:rsidRDefault="00506542" w:rsidP="003E1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3E106C" w:rsidTr="003E106C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3E106C" w:rsidRDefault="003E106C">
          <w:pPr>
            <w:pStyle w:val="HeaderNumbers"/>
            <w:spacing w:before="70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3E106C" w:rsidRDefault="003E106C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6B2A7A" w:rsidRPr="003E106C" w:rsidRDefault="00506542" w:rsidP="003E1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2D69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EC88A4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39B08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2"/>
    <w:multiLevelType w:val="singleLevel"/>
    <w:tmpl w:val="EA7299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C930B6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F6A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4C4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6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31"/>
    <w:rsid w:val="00075458"/>
    <w:rsid w:val="000E42AD"/>
    <w:rsid w:val="001222E4"/>
    <w:rsid w:val="001529DE"/>
    <w:rsid w:val="001A20A3"/>
    <w:rsid w:val="001A5EF1"/>
    <w:rsid w:val="001B5D22"/>
    <w:rsid w:val="002027AE"/>
    <w:rsid w:val="00226D31"/>
    <w:rsid w:val="00245C20"/>
    <w:rsid w:val="002D1D98"/>
    <w:rsid w:val="00362CA3"/>
    <w:rsid w:val="003E106C"/>
    <w:rsid w:val="00420119"/>
    <w:rsid w:val="004C5659"/>
    <w:rsid w:val="00506542"/>
    <w:rsid w:val="00612BB0"/>
    <w:rsid w:val="006562C3"/>
    <w:rsid w:val="00673960"/>
    <w:rsid w:val="006F0130"/>
    <w:rsid w:val="00765622"/>
    <w:rsid w:val="0077513C"/>
    <w:rsid w:val="007920DC"/>
    <w:rsid w:val="007C4D8D"/>
    <w:rsid w:val="007D3E21"/>
    <w:rsid w:val="00835B3E"/>
    <w:rsid w:val="00864C11"/>
    <w:rsid w:val="008B4103"/>
    <w:rsid w:val="008B4B67"/>
    <w:rsid w:val="008B5391"/>
    <w:rsid w:val="00902184"/>
    <w:rsid w:val="0093029B"/>
    <w:rsid w:val="009306CA"/>
    <w:rsid w:val="00935CE1"/>
    <w:rsid w:val="00A23432"/>
    <w:rsid w:val="00AB3E45"/>
    <w:rsid w:val="00AB6A7B"/>
    <w:rsid w:val="00B1298E"/>
    <w:rsid w:val="00B577ED"/>
    <w:rsid w:val="00B7228A"/>
    <w:rsid w:val="00BE38A2"/>
    <w:rsid w:val="00C647EA"/>
    <w:rsid w:val="00C85E9E"/>
    <w:rsid w:val="00CD6DC3"/>
    <w:rsid w:val="00D72704"/>
    <w:rsid w:val="00E0544F"/>
    <w:rsid w:val="00E729DB"/>
    <w:rsid w:val="00EB4283"/>
    <w:rsid w:val="00ED6C03"/>
    <w:rsid w:val="00F318A3"/>
    <w:rsid w:val="00F372D8"/>
    <w:rsid w:val="00F434A4"/>
    <w:rsid w:val="00F763CB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Body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23432"/>
    <w:pPr>
      <w:widowControl w:val="0"/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rsid w:val="007C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3E106C"/>
    <w:pPr>
      <w:spacing w:line="480" w:lineRule="exact"/>
      <w:ind w:firstLine="720"/>
    </w:pPr>
  </w:style>
  <w:style w:type="paragraph" w:customStyle="1" w:styleId="BodyTextContinued">
    <w:name w:val="Body Text Continued"/>
    <w:basedOn w:val="BodyText"/>
    <w:next w:val="BodyText"/>
    <w:qFormat/>
    <w:rsid w:val="003E106C"/>
    <w:pPr>
      <w:ind w:firstLine="0"/>
    </w:pPr>
  </w:style>
  <w:style w:type="paragraph" w:styleId="BodyTextIndent">
    <w:name w:val="Body Text Indent"/>
    <w:basedOn w:val="BodyText"/>
    <w:next w:val="BodyText"/>
    <w:pPr>
      <w:ind w:left="720" w:firstLine="0"/>
    </w:pPr>
  </w:style>
  <w:style w:type="paragraph" w:styleId="Footer">
    <w:name w:val="footer"/>
    <w:basedOn w:val="Normal"/>
    <w:rsid w:val="003E106C"/>
    <w:pPr>
      <w:tabs>
        <w:tab w:val="center" w:pos="4320"/>
        <w:tab w:val="right" w:pos="9360"/>
      </w:tabs>
      <w:spacing w:line="200" w:lineRule="exact"/>
    </w:pPr>
  </w:style>
  <w:style w:type="paragraph" w:styleId="Header">
    <w:name w:val="header"/>
    <w:basedOn w:val="Normal"/>
    <w:rsid w:val="003E106C"/>
    <w:pPr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rsid w:val="003E106C"/>
    <w:pPr>
      <w:spacing w:before="720" w:line="480" w:lineRule="exact"/>
      <w:ind w:right="144"/>
      <w:jc w:val="right"/>
    </w:pPr>
  </w:style>
  <w:style w:type="paragraph" w:styleId="NormalIndent">
    <w:name w:val="Normal Indent"/>
    <w:basedOn w:val="Normal"/>
    <w:pPr>
      <w:ind w:left="720" w:right="720"/>
    </w:pPr>
  </w:style>
  <w:style w:type="character" w:styleId="PageNumber">
    <w:name w:val="page number"/>
    <w:basedOn w:val="DefaultParagraphFont"/>
    <w:rsid w:val="003E106C"/>
    <w:rPr>
      <w:sz w:val="24"/>
    </w:rPr>
  </w:style>
  <w:style w:type="character" w:customStyle="1" w:styleId="Heading1Char">
    <w:name w:val="Heading 1 Char"/>
    <w:basedOn w:val="DefaultParagraphFont"/>
    <w:link w:val="Heading1"/>
    <w:rsid w:val="007C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aliases w:val="BlockQuote"/>
    <w:basedOn w:val="Normal"/>
    <w:next w:val="BodyTextContinued"/>
    <w:qFormat/>
    <w:rsid w:val="00F83EA6"/>
    <w:pPr>
      <w:spacing w:before="240"/>
      <w:ind w:left="1440" w:right="1440"/>
      <w:jc w:val="both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spacing w:after="120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120" w:after="120"/>
      <w:jc w:val="center"/>
    </w:pPr>
    <w:rPr>
      <w:b/>
      <w:caps/>
    </w:rPr>
  </w:style>
  <w:style w:type="paragraph" w:styleId="ListBullet">
    <w:name w:val="List Bullet"/>
    <w:basedOn w:val="Normal"/>
    <w:pPr>
      <w:numPr>
        <w:numId w:val="15"/>
      </w:numPr>
      <w:tabs>
        <w:tab w:val="clear" w:pos="360"/>
      </w:tabs>
      <w:spacing w:after="240"/>
      <w:ind w:left="720" w:hanging="720"/>
    </w:pPr>
    <w:rPr>
      <w:szCs w:val="24"/>
    </w:rPr>
  </w:style>
  <w:style w:type="paragraph" w:styleId="ListBullet2">
    <w:name w:val="List Bullet 2"/>
    <w:basedOn w:val="ListBullet"/>
    <w:pPr>
      <w:numPr>
        <w:numId w:val="16"/>
      </w:numPr>
      <w:tabs>
        <w:tab w:val="clear" w:pos="720"/>
      </w:tabs>
      <w:ind w:left="1440" w:hanging="720"/>
    </w:pPr>
  </w:style>
  <w:style w:type="paragraph" w:styleId="ListBullet3">
    <w:name w:val="List Bullet 3"/>
    <w:basedOn w:val="ListBullet"/>
    <w:pPr>
      <w:numPr>
        <w:numId w:val="17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  <w:pPr>
      <w:numPr>
        <w:numId w:val="18"/>
      </w:numPr>
      <w:tabs>
        <w:tab w:val="clear" w:pos="360"/>
      </w:tabs>
      <w:spacing w:after="240"/>
      <w:ind w:left="1440" w:hanging="720"/>
    </w:pPr>
    <w:rPr>
      <w:szCs w:val="24"/>
    </w:rPr>
  </w:style>
  <w:style w:type="paragraph" w:styleId="ListNumber2">
    <w:name w:val="List Number 2"/>
    <w:basedOn w:val="Normal"/>
    <w:pPr>
      <w:numPr>
        <w:numId w:val="19"/>
      </w:numPr>
      <w:tabs>
        <w:tab w:val="clear" w:pos="720"/>
        <w:tab w:val="num" w:pos="1440"/>
      </w:tabs>
      <w:spacing w:line="480" w:lineRule="exact"/>
      <w:ind w:left="1440" w:hanging="720"/>
    </w:pPr>
    <w:rPr>
      <w:szCs w:val="24"/>
    </w:rPr>
  </w:style>
  <w:style w:type="paragraph" w:styleId="ListNumber3">
    <w:name w:val="List Number 3"/>
    <w:basedOn w:val="Normal"/>
    <w:pPr>
      <w:numPr>
        <w:numId w:val="20"/>
      </w:numPr>
      <w:tabs>
        <w:tab w:val="clear" w:pos="1080"/>
      </w:tabs>
      <w:spacing w:line="480" w:lineRule="exact"/>
      <w:ind w:left="0" w:firstLine="720"/>
    </w:pPr>
    <w:rPr>
      <w:szCs w:val="24"/>
    </w:rPr>
  </w:style>
  <w:style w:type="paragraph" w:styleId="Title">
    <w:name w:val="Title"/>
    <w:basedOn w:val="Normal"/>
    <w:next w:val="BodyText"/>
    <w:qFormat/>
    <w:rsid w:val="002D1D98"/>
    <w:pPr>
      <w:spacing w:line="480" w:lineRule="exact"/>
      <w:contextualSpacing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1">
    <w:name w:val="Title 1"/>
    <w:basedOn w:val="Normal"/>
    <w:next w:val="BodyText"/>
    <w:qFormat/>
    <w:rsid w:val="002D1D98"/>
    <w:pPr>
      <w:spacing w:line="480" w:lineRule="exact"/>
      <w:ind w:left="720"/>
      <w:contextualSpacing/>
      <w:outlineLvl w:val="0"/>
    </w:pPr>
    <w:rPr>
      <w:rFonts w:cs="Arial"/>
      <w:b/>
      <w:bCs/>
      <w:szCs w:val="24"/>
    </w:rPr>
  </w:style>
  <w:style w:type="paragraph" w:customStyle="1" w:styleId="Title2">
    <w:name w:val="Title 2"/>
    <w:basedOn w:val="Normal"/>
    <w:next w:val="BodyText"/>
    <w:qFormat/>
    <w:rsid w:val="00226D31"/>
    <w:pPr>
      <w:spacing w:line="480" w:lineRule="exact"/>
      <w:ind w:left="2160" w:hanging="720"/>
      <w:contextualSpacing/>
      <w:outlineLvl w:val="0"/>
    </w:pPr>
    <w:rPr>
      <w:rFonts w:cs="Arial"/>
      <w:bCs/>
      <w:szCs w:val="24"/>
    </w:rPr>
  </w:style>
  <w:style w:type="paragraph" w:customStyle="1" w:styleId="Title3">
    <w:name w:val="Title 3"/>
    <w:basedOn w:val="Normal"/>
    <w:next w:val="BodyText"/>
    <w:qFormat/>
    <w:rsid w:val="00226D31"/>
    <w:pPr>
      <w:spacing w:line="480" w:lineRule="exact"/>
      <w:ind w:left="2160"/>
      <w:contextualSpacing/>
      <w:outlineLvl w:val="0"/>
    </w:pPr>
    <w:rPr>
      <w:rFonts w:cs="Arial"/>
      <w:bCs/>
      <w:szCs w:val="24"/>
    </w:rPr>
  </w:style>
  <w:style w:type="paragraph" w:customStyle="1" w:styleId="Title4">
    <w:name w:val="Title 4"/>
    <w:basedOn w:val="Normal"/>
    <w:qFormat/>
    <w:rsid w:val="00226D31"/>
    <w:pPr>
      <w:spacing w:line="480" w:lineRule="exact"/>
      <w:ind w:left="2880"/>
      <w:contextualSpacing/>
      <w:outlineLvl w:val="0"/>
    </w:pPr>
    <w:rPr>
      <w:rFonts w:cs="Arial"/>
      <w:bCs/>
      <w:szCs w:val="24"/>
    </w:rPr>
  </w:style>
  <w:style w:type="paragraph" w:customStyle="1" w:styleId="Title6">
    <w:name w:val="Title 6"/>
    <w:basedOn w:val="Title"/>
    <w:qFormat/>
    <w:rsid w:val="00226D31"/>
    <w:pPr>
      <w:ind w:left="5040" w:hanging="720"/>
      <w:jc w:val="left"/>
    </w:pPr>
    <w:rPr>
      <w:b w:val="0"/>
    </w:rPr>
  </w:style>
  <w:style w:type="character" w:customStyle="1" w:styleId="ListNumber3Char">
    <w:name w:val="List Number 3 Char"/>
    <w:basedOn w:val="DefaultParagraphFont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3E106C"/>
    <w:rPr>
      <w:bCs/>
    </w:rPr>
  </w:style>
  <w:style w:type="paragraph" w:customStyle="1" w:styleId="Court">
    <w:name w:val="Court"/>
    <w:basedOn w:val="Normal"/>
    <w:rsid w:val="003E106C"/>
    <w:pPr>
      <w:spacing w:before="40" w:after="660" w:line="480" w:lineRule="exact"/>
      <w:jc w:val="center"/>
    </w:pPr>
  </w:style>
  <w:style w:type="paragraph" w:customStyle="1" w:styleId="DocumentTitle">
    <w:name w:val="Document Title"/>
    <w:basedOn w:val="Normal"/>
    <w:rsid w:val="003E106C"/>
    <w:pPr>
      <w:tabs>
        <w:tab w:val="left" w:pos="1238"/>
      </w:tabs>
      <w:spacing w:after="240"/>
      <w:ind w:left="259" w:right="115"/>
    </w:pPr>
    <w:rPr>
      <w:b/>
    </w:rPr>
  </w:style>
  <w:style w:type="paragraph" w:customStyle="1" w:styleId="Title5">
    <w:name w:val="Title 5"/>
    <w:basedOn w:val="Title6"/>
    <w:qFormat/>
    <w:rsid w:val="00226D31"/>
    <w:pPr>
      <w:ind w:left="3600" w:firstLine="0"/>
    </w:pPr>
  </w:style>
  <w:style w:type="paragraph" w:customStyle="1" w:styleId="FooterDocumentTitle">
    <w:name w:val="Footer Document Title"/>
    <w:basedOn w:val="Normal"/>
    <w:rsid w:val="003E106C"/>
    <w:pPr>
      <w:widowControl/>
      <w:spacing w:line="240" w:lineRule="auto"/>
      <w:jc w:val="right"/>
    </w:pPr>
    <w:rPr>
      <w:caps/>
      <w:sz w:val="20"/>
    </w:rPr>
  </w:style>
  <w:style w:type="paragraph" w:styleId="FootnoteText">
    <w:name w:val="footnote text"/>
    <w:basedOn w:val="Normal"/>
    <w:link w:val="FootnoteTextChar"/>
    <w:rsid w:val="00E729D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29DB"/>
  </w:style>
  <w:style w:type="character" w:styleId="FootnoteReference">
    <w:name w:val="footnote reference"/>
    <w:basedOn w:val="DefaultParagraphFont"/>
    <w:rsid w:val="00E729DB"/>
    <w:rPr>
      <w:vertAlign w:val="superscript"/>
    </w:rPr>
  </w:style>
  <w:style w:type="paragraph" w:customStyle="1" w:styleId="SingleSpacedText">
    <w:name w:val="Single Spaced Text"/>
    <w:basedOn w:val="BodyTextContinued"/>
    <w:rsid w:val="00ED6C03"/>
    <w:pPr>
      <w:spacing w:line="240" w:lineRule="exact"/>
    </w:pPr>
    <w:rPr>
      <w:rFonts w:cs="Arial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577ED"/>
    <w:rPr>
      <w:color w:val="808080"/>
    </w:rPr>
  </w:style>
  <w:style w:type="paragraph" w:styleId="BalloonText">
    <w:name w:val="Balloon Text"/>
    <w:basedOn w:val="Normal"/>
    <w:link w:val="BalloonTextChar"/>
    <w:rsid w:val="00B5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Body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23432"/>
    <w:pPr>
      <w:widowControl w:val="0"/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rsid w:val="007C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3E106C"/>
    <w:pPr>
      <w:spacing w:line="480" w:lineRule="exact"/>
      <w:ind w:firstLine="720"/>
    </w:pPr>
  </w:style>
  <w:style w:type="paragraph" w:customStyle="1" w:styleId="BodyTextContinued">
    <w:name w:val="Body Text Continued"/>
    <w:basedOn w:val="BodyText"/>
    <w:next w:val="BodyText"/>
    <w:qFormat/>
    <w:rsid w:val="003E106C"/>
    <w:pPr>
      <w:ind w:firstLine="0"/>
    </w:pPr>
  </w:style>
  <w:style w:type="paragraph" w:styleId="BodyTextIndent">
    <w:name w:val="Body Text Indent"/>
    <w:basedOn w:val="BodyText"/>
    <w:next w:val="BodyText"/>
    <w:pPr>
      <w:ind w:left="720" w:firstLine="0"/>
    </w:pPr>
  </w:style>
  <w:style w:type="paragraph" w:styleId="Footer">
    <w:name w:val="footer"/>
    <w:basedOn w:val="Normal"/>
    <w:rsid w:val="003E106C"/>
    <w:pPr>
      <w:tabs>
        <w:tab w:val="center" w:pos="4320"/>
        <w:tab w:val="right" w:pos="9360"/>
      </w:tabs>
      <w:spacing w:line="200" w:lineRule="exact"/>
    </w:pPr>
  </w:style>
  <w:style w:type="paragraph" w:styleId="Header">
    <w:name w:val="header"/>
    <w:basedOn w:val="Normal"/>
    <w:rsid w:val="003E106C"/>
    <w:pPr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rsid w:val="003E106C"/>
    <w:pPr>
      <w:spacing w:before="720" w:line="480" w:lineRule="exact"/>
      <w:ind w:right="144"/>
      <w:jc w:val="right"/>
    </w:pPr>
  </w:style>
  <w:style w:type="paragraph" w:styleId="NormalIndent">
    <w:name w:val="Normal Indent"/>
    <w:basedOn w:val="Normal"/>
    <w:pPr>
      <w:ind w:left="720" w:right="720"/>
    </w:pPr>
  </w:style>
  <w:style w:type="character" w:styleId="PageNumber">
    <w:name w:val="page number"/>
    <w:basedOn w:val="DefaultParagraphFont"/>
    <w:rsid w:val="003E106C"/>
    <w:rPr>
      <w:sz w:val="24"/>
    </w:rPr>
  </w:style>
  <w:style w:type="character" w:customStyle="1" w:styleId="Heading1Char">
    <w:name w:val="Heading 1 Char"/>
    <w:basedOn w:val="DefaultParagraphFont"/>
    <w:link w:val="Heading1"/>
    <w:rsid w:val="007C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aliases w:val="BlockQuote"/>
    <w:basedOn w:val="Normal"/>
    <w:next w:val="BodyTextContinued"/>
    <w:qFormat/>
    <w:rsid w:val="00F83EA6"/>
    <w:pPr>
      <w:spacing w:before="240"/>
      <w:ind w:left="1440" w:right="1440"/>
      <w:jc w:val="both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spacing w:after="120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120" w:after="120"/>
      <w:jc w:val="center"/>
    </w:pPr>
    <w:rPr>
      <w:b/>
      <w:caps/>
    </w:rPr>
  </w:style>
  <w:style w:type="paragraph" w:styleId="ListBullet">
    <w:name w:val="List Bullet"/>
    <w:basedOn w:val="Normal"/>
    <w:pPr>
      <w:numPr>
        <w:numId w:val="15"/>
      </w:numPr>
      <w:tabs>
        <w:tab w:val="clear" w:pos="360"/>
      </w:tabs>
      <w:spacing w:after="240"/>
      <w:ind w:left="720" w:hanging="720"/>
    </w:pPr>
    <w:rPr>
      <w:szCs w:val="24"/>
    </w:rPr>
  </w:style>
  <w:style w:type="paragraph" w:styleId="ListBullet2">
    <w:name w:val="List Bullet 2"/>
    <w:basedOn w:val="ListBullet"/>
    <w:pPr>
      <w:numPr>
        <w:numId w:val="16"/>
      </w:numPr>
      <w:tabs>
        <w:tab w:val="clear" w:pos="720"/>
      </w:tabs>
      <w:ind w:left="1440" w:hanging="720"/>
    </w:pPr>
  </w:style>
  <w:style w:type="paragraph" w:styleId="ListBullet3">
    <w:name w:val="List Bullet 3"/>
    <w:basedOn w:val="ListBullet"/>
    <w:pPr>
      <w:numPr>
        <w:numId w:val="17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  <w:pPr>
      <w:numPr>
        <w:numId w:val="18"/>
      </w:numPr>
      <w:tabs>
        <w:tab w:val="clear" w:pos="360"/>
      </w:tabs>
      <w:spacing w:after="240"/>
      <w:ind w:left="1440" w:hanging="720"/>
    </w:pPr>
    <w:rPr>
      <w:szCs w:val="24"/>
    </w:rPr>
  </w:style>
  <w:style w:type="paragraph" w:styleId="ListNumber2">
    <w:name w:val="List Number 2"/>
    <w:basedOn w:val="Normal"/>
    <w:pPr>
      <w:numPr>
        <w:numId w:val="19"/>
      </w:numPr>
      <w:tabs>
        <w:tab w:val="clear" w:pos="720"/>
        <w:tab w:val="num" w:pos="1440"/>
      </w:tabs>
      <w:spacing w:line="480" w:lineRule="exact"/>
      <w:ind w:left="1440" w:hanging="720"/>
    </w:pPr>
    <w:rPr>
      <w:szCs w:val="24"/>
    </w:rPr>
  </w:style>
  <w:style w:type="paragraph" w:styleId="ListNumber3">
    <w:name w:val="List Number 3"/>
    <w:basedOn w:val="Normal"/>
    <w:pPr>
      <w:numPr>
        <w:numId w:val="20"/>
      </w:numPr>
      <w:tabs>
        <w:tab w:val="clear" w:pos="1080"/>
      </w:tabs>
      <w:spacing w:line="480" w:lineRule="exact"/>
      <w:ind w:left="0" w:firstLine="720"/>
    </w:pPr>
    <w:rPr>
      <w:szCs w:val="24"/>
    </w:rPr>
  </w:style>
  <w:style w:type="paragraph" w:styleId="Title">
    <w:name w:val="Title"/>
    <w:basedOn w:val="Normal"/>
    <w:next w:val="BodyText"/>
    <w:qFormat/>
    <w:rsid w:val="002D1D98"/>
    <w:pPr>
      <w:spacing w:line="480" w:lineRule="exact"/>
      <w:contextualSpacing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1">
    <w:name w:val="Title 1"/>
    <w:basedOn w:val="Normal"/>
    <w:next w:val="BodyText"/>
    <w:qFormat/>
    <w:rsid w:val="002D1D98"/>
    <w:pPr>
      <w:spacing w:line="480" w:lineRule="exact"/>
      <w:ind w:left="720"/>
      <w:contextualSpacing/>
      <w:outlineLvl w:val="0"/>
    </w:pPr>
    <w:rPr>
      <w:rFonts w:cs="Arial"/>
      <w:b/>
      <w:bCs/>
      <w:szCs w:val="24"/>
    </w:rPr>
  </w:style>
  <w:style w:type="paragraph" w:customStyle="1" w:styleId="Title2">
    <w:name w:val="Title 2"/>
    <w:basedOn w:val="Normal"/>
    <w:next w:val="BodyText"/>
    <w:qFormat/>
    <w:rsid w:val="00226D31"/>
    <w:pPr>
      <w:spacing w:line="480" w:lineRule="exact"/>
      <w:ind w:left="2160" w:hanging="720"/>
      <w:contextualSpacing/>
      <w:outlineLvl w:val="0"/>
    </w:pPr>
    <w:rPr>
      <w:rFonts w:cs="Arial"/>
      <w:bCs/>
      <w:szCs w:val="24"/>
    </w:rPr>
  </w:style>
  <w:style w:type="paragraph" w:customStyle="1" w:styleId="Title3">
    <w:name w:val="Title 3"/>
    <w:basedOn w:val="Normal"/>
    <w:next w:val="BodyText"/>
    <w:qFormat/>
    <w:rsid w:val="00226D31"/>
    <w:pPr>
      <w:spacing w:line="480" w:lineRule="exact"/>
      <w:ind w:left="2160"/>
      <w:contextualSpacing/>
      <w:outlineLvl w:val="0"/>
    </w:pPr>
    <w:rPr>
      <w:rFonts w:cs="Arial"/>
      <w:bCs/>
      <w:szCs w:val="24"/>
    </w:rPr>
  </w:style>
  <w:style w:type="paragraph" w:customStyle="1" w:styleId="Title4">
    <w:name w:val="Title 4"/>
    <w:basedOn w:val="Normal"/>
    <w:qFormat/>
    <w:rsid w:val="00226D31"/>
    <w:pPr>
      <w:spacing w:line="480" w:lineRule="exact"/>
      <w:ind w:left="2880"/>
      <w:contextualSpacing/>
      <w:outlineLvl w:val="0"/>
    </w:pPr>
    <w:rPr>
      <w:rFonts w:cs="Arial"/>
      <w:bCs/>
      <w:szCs w:val="24"/>
    </w:rPr>
  </w:style>
  <w:style w:type="paragraph" w:customStyle="1" w:styleId="Title6">
    <w:name w:val="Title 6"/>
    <w:basedOn w:val="Title"/>
    <w:qFormat/>
    <w:rsid w:val="00226D31"/>
    <w:pPr>
      <w:ind w:left="5040" w:hanging="720"/>
      <w:jc w:val="left"/>
    </w:pPr>
    <w:rPr>
      <w:b w:val="0"/>
    </w:rPr>
  </w:style>
  <w:style w:type="character" w:customStyle="1" w:styleId="ListNumber3Char">
    <w:name w:val="List Number 3 Char"/>
    <w:basedOn w:val="DefaultParagraphFont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3E106C"/>
    <w:rPr>
      <w:bCs/>
    </w:rPr>
  </w:style>
  <w:style w:type="paragraph" w:customStyle="1" w:styleId="Court">
    <w:name w:val="Court"/>
    <w:basedOn w:val="Normal"/>
    <w:rsid w:val="003E106C"/>
    <w:pPr>
      <w:spacing w:before="40" w:after="660" w:line="480" w:lineRule="exact"/>
      <w:jc w:val="center"/>
    </w:pPr>
  </w:style>
  <w:style w:type="paragraph" w:customStyle="1" w:styleId="DocumentTitle">
    <w:name w:val="Document Title"/>
    <w:basedOn w:val="Normal"/>
    <w:rsid w:val="003E106C"/>
    <w:pPr>
      <w:tabs>
        <w:tab w:val="left" w:pos="1238"/>
      </w:tabs>
      <w:spacing w:after="240"/>
      <w:ind w:left="259" w:right="115"/>
    </w:pPr>
    <w:rPr>
      <w:b/>
    </w:rPr>
  </w:style>
  <w:style w:type="paragraph" w:customStyle="1" w:styleId="Title5">
    <w:name w:val="Title 5"/>
    <w:basedOn w:val="Title6"/>
    <w:qFormat/>
    <w:rsid w:val="00226D31"/>
    <w:pPr>
      <w:ind w:left="3600" w:firstLine="0"/>
    </w:pPr>
  </w:style>
  <w:style w:type="paragraph" w:customStyle="1" w:styleId="FooterDocumentTitle">
    <w:name w:val="Footer Document Title"/>
    <w:basedOn w:val="Normal"/>
    <w:rsid w:val="003E106C"/>
    <w:pPr>
      <w:widowControl/>
      <w:spacing w:line="240" w:lineRule="auto"/>
      <w:jc w:val="right"/>
    </w:pPr>
    <w:rPr>
      <w:caps/>
      <w:sz w:val="20"/>
    </w:rPr>
  </w:style>
  <w:style w:type="paragraph" w:styleId="FootnoteText">
    <w:name w:val="footnote text"/>
    <w:basedOn w:val="Normal"/>
    <w:link w:val="FootnoteTextChar"/>
    <w:rsid w:val="00E729D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29DB"/>
  </w:style>
  <w:style w:type="character" w:styleId="FootnoteReference">
    <w:name w:val="footnote reference"/>
    <w:basedOn w:val="DefaultParagraphFont"/>
    <w:rsid w:val="00E729DB"/>
    <w:rPr>
      <w:vertAlign w:val="superscript"/>
    </w:rPr>
  </w:style>
  <w:style w:type="paragraph" w:customStyle="1" w:styleId="SingleSpacedText">
    <w:name w:val="Single Spaced Text"/>
    <w:basedOn w:val="BodyTextContinued"/>
    <w:rsid w:val="00ED6C03"/>
    <w:pPr>
      <w:spacing w:line="240" w:lineRule="exact"/>
    </w:pPr>
    <w:rPr>
      <w:rFonts w:cs="Arial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577ED"/>
    <w:rPr>
      <w:color w:val="808080"/>
    </w:rPr>
  </w:style>
  <w:style w:type="paragraph" w:styleId="BalloonText">
    <w:name w:val="Balloon Text"/>
    <w:basedOn w:val="Normal"/>
    <w:link w:val="BalloonTextChar"/>
    <w:rsid w:val="00B5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2013-09-30T21:01:00Z</dcterms:created>
  <dcterms:modified xsi:type="dcterms:W3CDTF">2013-09-30T21:01:00Z</dcterms:modified>
</cp:coreProperties>
</file>