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DB" w:rsidRPr="00E729DB" w:rsidRDefault="00E729DB" w:rsidP="008A3AF5">
      <w:pPr>
        <w:pStyle w:val="BodyTextContinued"/>
      </w:pPr>
    </w:p>
    <w:p w:rsidR="00E729DB" w:rsidRPr="00E729DB" w:rsidRDefault="00E729DB" w:rsidP="008A3AF5">
      <w:pPr>
        <w:pStyle w:val="BodyTextContinued"/>
      </w:pPr>
    </w:p>
    <w:p w:rsidR="00E729DB" w:rsidRPr="00E729DB" w:rsidRDefault="00E729DB" w:rsidP="008A3AF5">
      <w:pPr>
        <w:pStyle w:val="BodyTextContinued"/>
      </w:pPr>
    </w:p>
    <w:p w:rsidR="00E729DB" w:rsidRPr="00E729DB" w:rsidRDefault="00E729DB" w:rsidP="008A3AF5">
      <w:pPr>
        <w:pStyle w:val="BodyTextContinued"/>
      </w:pPr>
    </w:p>
    <w:p w:rsidR="00E729DB" w:rsidRPr="00E729DB" w:rsidRDefault="00E729DB" w:rsidP="008A3AF5">
      <w:pPr>
        <w:pStyle w:val="BodyTextContinued"/>
      </w:pPr>
    </w:p>
    <w:p w:rsidR="00E729DB" w:rsidRDefault="00E729DB" w:rsidP="00E729DB">
      <w:pPr>
        <w:pStyle w:val="BodyText"/>
        <w:rPr>
          <w:rFonts w:cs="Arial"/>
        </w:rPr>
      </w:pPr>
    </w:p>
    <w:p w:rsidR="001529DE" w:rsidRPr="00E729DB" w:rsidRDefault="001529DE" w:rsidP="00E729DB">
      <w:pPr>
        <w:pStyle w:val="BodyText"/>
        <w:rPr>
          <w:rFonts w:cs="Arial"/>
        </w:rPr>
      </w:pPr>
    </w:p>
    <w:p w:rsidR="003E106C" w:rsidRPr="00E729DB" w:rsidRDefault="003E106C" w:rsidP="00E729DB">
      <w:pPr>
        <w:pStyle w:val="Court"/>
        <w:spacing w:before="0"/>
        <w:rPr>
          <w:rFonts w:cs="Arial"/>
        </w:rPr>
      </w:pPr>
      <w:r w:rsidRPr="00E729DB">
        <w:rPr>
          <w:rFonts w:cs="Arial"/>
        </w:rPr>
        <w:t>UNITED STATES DISTRICT COURT</w:t>
      </w:r>
      <w:r w:rsidRPr="00E729DB">
        <w:rPr>
          <w:rFonts w:cs="Arial"/>
        </w:rPr>
        <w:br/>
        <w:t>EASTERN DISTRICT OF CALIFORNIA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3E106C" w:rsidRPr="00E729DB" w:rsidTr="003E106C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6C" w:rsidRPr="00E729DB" w:rsidRDefault="003E106C" w:rsidP="00AD2FA5">
            <w:pPr>
              <w:pStyle w:val="Caption"/>
              <w:spacing w:before="40"/>
              <w:rPr>
                <w:rFonts w:cs="Arial"/>
                <w:szCs w:val="28"/>
              </w:rPr>
            </w:pPr>
            <w:bookmarkStart w:id="0" w:name="_zzmpFIXED_CaptionTable"/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/>
              <w:ind w:left="180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Plaintiff,</w:t>
            </w:r>
          </w:p>
          <w:p w:rsidR="003E106C" w:rsidRPr="00E729DB" w:rsidRDefault="003E106C" w:rsidP="00887507">
            <w:pPr>
              <w:pStyle w:val="Caption"/>
              <w:spacing w:before="240" w:after="240"/>
              <w:ind w:left="720"/>
              <w:rPr>
                <w:rFonts w:cs="Arial"/>
                <w:szCs w:val="28"/>
              </w:rPr>
            </w:pPr>
            <w:proofErr w:type="gramStart"/>
            <w:r w:rsidRPr="00E729DB">
              <w:rPr>
                <w:rFonts w:cs="Arial"/>
                <w:szCs w:val="28"/>
              </w:rPr>
              <w:t>v</w:t>
            </w:r>
            <w:proofErr w:type="gramEnd"/>
            <w:r w:rsidRPr="00E729DB">
              <w:rPr>
                <w:rFonts w:cs="Arial"/>
                <w:szCs w:val="28"/>
              </w:rPr>
              <w:t>.</w:t>
            </w:r>
          </w:p>
          <w:p w:rsidR="003E106C" w:rsidRPr="00E729DB" w:rsidRDefault="003E106C">
            <w:pPr>
              <w:pStyle w:val="Caption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,</w:t>
            </w:r>
          </w:p>
          <w:p w:rsidR="003E106C" w:rsidRPr="00E729DB" w:rsidRDefault="003E106C">
            <w:pPr>
              <w:pStyle w:val="Caption"/>
              <w:spacing w:before="240" w:after="240"/>
              <w:ind w:left="1800"/>
              <w:rPr>
                <w:rFonts w:cs="Arial"/>
              </w:rPr>
            </w:pPr>
            <w:r w:rsidRPr="00E729DB">
              <w:rPr>
                <w:rFonts w:cs="Arial"/>
                <w:szCs w:val="28"/>
              </w:rPr>
              <w:t>Defendant.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E106C" w:rsidRPr="00E729DB" w:rsidRDefault="00B577ED" w:rsidP="00AD2FA5">
            <w:pPr>
              <w:pStyle w:val="Caption"/>
              <w:tabs>
                <w:tab w:val="left" w:pos="1238"/>
              </w:tabs>
              <w:spacing w:before="40" w:after="240"/>
              <w:ind w:left="259" w:right="115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No.  </w:t>
            </w:r>
          </w:p>
          <w:p w:rsidR="00E729DB" w:rsidRPr="00E729DB" w:rsidRDefault="00E729DB" w:rsidP="00E729DB">
            <w:pPr>
              <w:pStyle w:val="DocumentTitle"/>
              <w:rPr>
                <w:rFonts w:cs="Arial"/>
              </w:rPr>
            </w:pPr>
          </w:p>
          <w:p w:rsidR="003E106C" w:rsidRPr="00E729DB" w:rsidRDefault="003E106C" w:rsidP="00E729DB">
            <w:pPr>
              <w:pStyle w:val="DocumentTitle"/>
              <w:rPr>
                <w:rFonts w:cs="Arial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3E106C" w:rsidRPr="00E729DB" w:rsidRDefault="003E106C">
      <w:pPr>
        <w:rPr>
          <w:rFonts w:cs="Arial"/>
        </w:rPr>
      </w:pPr>
    </w:p>
    <w:p w:rsidR="004C5659" w:rsidRPr="00F83EA6" w:rsidRDefault="004C5659" w:rsidP="004A4BC5">
      <w:pPr>
        <w:pStyle w:val="BodyText"/>
      </w:pPr>
    </w:p>
    <w:sectPr w:rsidR="004C5659" w:rsidRPr="00F83EA6" w:rsidSect="003E1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325" w:right="720" w:bottom="-1267" w:left="2088" w:header="432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BE" w:rsidRDefault="00C911BE">
      <w:r>
        <w:separator/>
      </w:r>
    </w:p>
  </w:endnote>
  <w:endnote w:type="continuationSeparator" w:id="0">
    <w:p w:rsidR="00C911BE" w:rsidRDefault="00C9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FD" w:rsidRDefault="0045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4C565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>
          <w:pPr>
            <w:pStyle w:val="FooterDocumentTitle"/>
          </w:pPr>
        </w:p>
      </w:tc>
    </w:tr>
  </w:tbl>
  <w:p w:rsidR="006B2A7A" w:rsidRPr="003E106C" w:rsidRDefault="00C911BE" w:rsidP="003E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32"/>
      <w:gridCol w:w="1555"/>
      <w:gridCol w:w="4032"/>
    </w:tblGrid>
    <w:tr w:rsidR="003E106C" w:rsidTr="00E729DB">
      <w:trPr>
        <w:cantSplit/>
        <w:trHeight w:val="320"/>
      </w:trPr>
      <w:tc>
        <w:tcPr>
          <w:tcW w:w="4032" w:type="dxa"/>
        </w:tcPr>
        <w:p w:rsidR="003E106C" w:rsidRDefault="003E106C">
          <w:pPr>
            <w:pStyle w:val="Footer"/>
            <w:spacing w:line="160" w:lineRule="exact"/>
            <w:ind w:left="-86"/>
            <w:rPr>
              <w:sz w:val="16"/>
            </w:rPr>
          </w:pPr>
        </w:p>
      </w:tc>
      <w:tc>
        <w:tcPr>
          <w:tcW w:w="1555" w:type="dxa"/>
        </w:tcPr>
        <w:p w:rsidR="003E106C" w:rsidRDefault="003E106C" w:rsidP="003E106C">
          <w:pPr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\* MERGEFORMAT </w:instrText>
          </w:r>
          <w:r>
            <w:rPr>
              <w:rStyle w:val="PageNumber"/>
            </w:rPr>
            <w:fldChar w:fldCharType="separate"/>
          </w:r>
          <w:r w:rsidR="002C778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032" w:type="dxa"/>
        </w:tcPr>
        <w:p w:rsidR="003E106C" w:rsidRDefault="003E106C">
          <w:pPr>
            <w:pStyle w:val="Footer"/>
            <w:tabs>
              <w:tab w:val="right" w:pos="5014"/>
            </w:tabs>
            <w:ind w:right="72"/>
            <w:jc w:val="right"/>
          </w:pPr>
        </w:p>
      </w:tc>
    </w:tr>
    <w:tr w:rsidR="003E106C" w:rsidTr="00E729DB">
      <w:trPr>
        <w:cantSplit/>
        <w:trHeight w:hRule="exact" w:val="300"/>
      </w:trPr>
      <w:tc>
        <w:tcPr>
          <w:tcW w:w="9619" w:type="dxa"/>
          <w:gridSpan w:val="3"/>
          <w:vAlign w:val="center"/>
        </w:tcPr>
        <w:p w:rsidR="003E106C" w:rsidRDefault="003E106C" w:rsidP="003E106C">
          <w:pPr>
            <w:pStyle w:val="FooterDocumentTitle"/>
            <w:jc w:val="center"/>
          </w:pPr>
        </w:p>
      </w:tc>
    </w:tr>
  </w:tbl>
  <w:p w:rsidR="006B2A7A" w:rsidRPr="003E106C" w:rsidRDefault="00C911BE" w:rsidP="003E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BE" w:rsidRDefault="00C911BE">
      <w:r>
        <w:separator/>
      </w:r>
    </w:p>
  </w:footnote>
  <w:footnote w:type="continuationSeparator" w:id="0">
    <w:p w:rsidR="00C911BE" w:rsidRDefault="00C9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FD" w:rsidRDefault="00457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C911BE" w:rsidP="003E1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3E106C" w:rsidTr="003E106C">
      <w:trPr>
        <w:trHeight w:hRule="exact" w:val="14880"/>
      </w:trPr>
      <w:tc>
        <w:tcPr>
          <w:tcW w:w="630" w:type="dxa"/>
          <w:tcBorders>
            <w:right w:val="double" w:sz="6" w:space="0" w:color="auto"/>
          </w:tcBorders>
        </w:tcPr>
        <w:p w:rsidR="003E106C" w:rsidRDefault="003E106C">
          <w:pPr>
            <w:pStyle w:val="HeaderNumbers"/>
            <w:spacing w:before="700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9720" w:type="dxa"/>
          <w:tcBorders>
            <w:right w:val="single" w:sz="6" w:space="0" w:color="auto"/>
          </w:tcBorders>
        </w:tcPr>
        <w:p w:rsidR="003E106C" w:rsidRDefault="003E106C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6B2A7A" w:rsidRPr="003E106C" w:rsidRDefault="00C911BE" w:rsidP="003E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2D69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EC88A4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9B08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2"/>
    <w:multiLevelType w:val="singleLevel"/>
    <w:tmpl w:val="EA729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C930B6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F6A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4C4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2"/>
    <w:rsid w:val="001222E4"/>
    <w:rsid w:val="001529DE"/>
    <w:rsid w:val="00166207"/>
    <w:rsid w:val="001A5EF1"/>
    <w:rsid w:val="001B5D22"/>
    <w:rsid w:val="001E3494"/>
    <w:rsid w:val="002027AE"/>
    <w:rsid w:val="002C7788"/>
    <w:rsid w:val="003C34BB"/>
    <w:rsid w:val="003E106C"/>
    <w:rsid w:val="003F52B2"/>
    <w:rsid w:val="00420119"/>
    <w:rsid w:val="00457AFD"/>
    <w:rsid w:val="0047127D"/>
    <w:rsid w:val="004A4BC5"/>
    <w:rsid w:val="004C5659"/>
    <w:rsid w:val="00600902"/>
    <w:rsid w:val="00612BB0"/>
    <w:rsid w:val="006562C3"/>
    <w:rsid w:val="00673960"/>
    <w:rsid w:val="006C5ADC"/>
    <w:rsid w:val="00754E61"/>
    <w:rsid w:val="0077513C"/>
    <w:rsid w:val="007920DC"/>
    <w:rsid w:val="007C4D8D"/>
    <w:rsid w:val="007D3E21"/>
    <w:rsid w:val="00835B3E"/>
    <w:rsid w:val="00864C11"/>
    <w:rsid w:val="008A3AF5"/>
    <w:rsid w:val="008B4103"/>
    <w:rsid w:val="00902184"/>
    <w:rsid w:val="00907C19"/>
    <w:rsid w:val="00911DFE"/>
    <w:rsid w:val="0093029B"/>
    <w:rsid w:val="009306CA"/>
    <w:rsid w:val="00AB3E45"/>
    <w:rsid w:val="00B1298E"/>
    <w:rsid w:val="00B577ED"/>
    <w:rsid w:val="00B7228A"/>
    <w:rsid w:val="00BE38A2"/>
    <w:rsid w:val="00C547A6"/>
    <w:rsid w:val="00C647EA"/>
    <w:rsid w:val="00C85E9E"/>
    <w:rsid w:val="00C911BE"/>
    <w:rsid w:val="00CD6DC3"/>
    <w:rsid w:val="00D40162"/>
    <w:rsid w:val="00E0544F"/>
    <w:rsid w:val="00E729DB"/>
    <w:rsid w:val="00E81C0F"/>
    <w:rsid w:val="00EB4283"/>
    <w:rsid w:val="00EB5AE8"/>
    <w:rsid w:val="00ED6C03"/>
    <w:rsid w:val="00F318A3"/>
    <w:rsid w:val="00F372D8"/>
    <w:rsid w:val="00F83EA6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54E61"/>
    <w:pPr>
      <w:widowControl w:val="0"/>
      <w:spacing w:line="240" w:lineRule="exact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E81C0F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E81C0F"/>
    <w:pPr>
      <w:spacing w:line="480" w:lineRule="exact"/>
      <w:ind w:left="1440" w:hanging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qFormat/>
    <w:rsid w:val="003F52B2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qFormat/>
    <w:rsid w:val="001E3494"/>
    <w:pPr>
      <w:spacing w:line="480" w:lineRule="exact"/>
      <w:ind w:left="2880" w:hanging="72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qFormat/>
    <w:rsid w:val="001E3494"/>
    <w:pPr>
      <w:spacing w:line="480" w:lineRule="exact"/>
      <w:ind w:left="3600" w:hanging="72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1E3494"/>
    <w:pPr>
      <w:ind w:left="5040" w:hanging="720"/>
      <w:jc w:val="left"/>
    </w:pPr>
    <w:rPr>
      <w:b w:val="0"/>
      <w:caps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1E3494"/>
    <w:pPr>
      <w:ind w:left="432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54E61"/>
    <w:pPr>
      <w:widowControl w:val="0"/>
      <w:spacing w:line="240" w:lineRule="exact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rsid w:val="007C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3E106C"/>
    <w:pPr>
      <w:spacing w:line="480" w:lineRule="exact"/>
      <w:ind w:firstLine="720"/>
    </w:pPr>
  </w:style>
  <w:style w:type="paragraph" w:customStyle="1" w:styleId="BodyTextContinued">
    <w:name w:val="Body Text Continued"/>
    <w:basedOn w:val="BodyText"/>
    <w:next w:val="BodyText"/>
    <w:qFormat/>
    <w:rsid w:val="003E106C"/>
    <w:pPr>
      <w:ind w:firstLine="0"/>
    </w:pPr>
  </w:style>
  <w:style w:type="paragraph" w:styleId="BodyTextIndent">
    <w:name w:val="Body Text Indent"/>
    <w:basedOn w:val="BodyText"/>
    <w:next w:val="BodyText"/>
    <w:pPr>
      <w:ind w:left="720" w:firstLine="0"/>
    </w:pPr>
  </w:style>
  <w:style w:type="paragraph" w:styleId="Footer">
    <w:name w:val="footer"/>
    <w:basedOn w:val="Normal"/>
    <w:rsid w:val="003E106C"/>
    <w:pPr>
      <w:tabs>
        <w:tab w:val="center" w:pos="4320"/>
        <w:tab w:val="right" w:pos="9360"/>
      </w:tabs>
      <w:spacing w:line="200" w:lineRule="exact"/>
    </w:pPr>
  </w:style>
  <w:style w:type="paragraph" w:styleId="Header">
    <w:name w:val="header"/>
    <w:basedOn w:val="Normal"/>
    <w:rsid w:val="003E106C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3E106C"/>
    <w:pPr>
      <w:spacing w:before="720" w:line="480" w:lineRule="exact"/>
      <w:ind w:right="144"/>
      <w:jc w:val="right"/>
    </w:pPr>
  </w:style>
  <w:style w:type="paragraph" w:styleId="NormalIndent">
    <w:name w:val="Normal Indent"/>
    <w:basedOn w:val="Normal"/>
    <w:pPr>
      <w:ind w:left="720" w:right="720"/>
    </w:pPr>
  </w:style>
  <w:style w:type="character" w:styleId="PageNumber">
    <w:name w:val="page number"/>
    <w:basedOn w:val="DefaultParagraphFont"/>
    <w:rsid w:val="003E106C"/>
    <w:rPr>
      <w:sz w:val="24"/>
    </w:rPr>
  </w:style>
  <w:style w:type="character" w:customStyle="1" w:styleId="Heading1Char">
    <w:name w:val="Heading 1 Char"/>
    <w:basedOn w:val="DefaultParagraphFont"/>
    <w:link w:val="Heading1"/>
    <w:rsid w:val="007C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aliases w:val="BlockQuote"/>
    <w:basedOn w:val="Normal"/>
    <w:next w:val="BodyTextContinued"/>
    <w:qFormat/>
    <w:rsid w:val="00F83EA6"/>
    <w:pPr>
      <w:spacing w:before="240"/>
      <w:ind w:left="1440" w:right="1440"/>
      <w:jc w:val="both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216"/>
      </w:tabs>
      <w:spacing w:after="120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120" w:after="12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5"/>
      </w:numPr>
      <w:tabs>
        <w:tab w:val="clear" w:pos="360"/>
      </w:tabs>
      <w:spacing w:after="240"/>
      <w:ind w:left="720" w:hanging="720"/>
    </w:pPr>
    <w:rPr>
      <w:szCs w:val="24"/>
    </w:rPr>
  </w:style>
  <w:style w:type="paragraph" w:styleId="ListBullet2">
    <w:name w:val="List Bullet 2"/>
    <w:basedOn w:val="ListBullet"/>
    <w:pPr>
      <w:numPr>
        <w:numId w:val="16"/>
      </w:numPr>
      <w:tabs>
        <w:tab w:val="clear" w:pos="720"/>
      </w:tabs>
      <w:ind w:left="1440" w:hanging="720"/>
    </w:pPr>
  </w:style>
  <w:style w:type="paragraph" w:styleId="ListBullet3">
    <w:name w:val="List Bullet 3"/>
    <w:basedOn w:val="ListBullet"/>
    <w:pPr>
      <w:numPr>
        <w:numId w:val="17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pPr>
      <w:numPr>
        <w:numId w:val="18"/>
      </w:numPr>
      <w:tabs>
        <w:tab w:val="clear" w:pos="360"/>
      </w:tabs>
      <w:spacing w:after="240"/>
      <w:ind w:left="1440" w:hanging="720"/>
    </w:pPr>
    <w:rPr>
      <w:szCs w:val="24"/>
    </w:rPr>
  </w:style>
  <w:style w:type="paragraph" w:styleId="ListNumber2">
    <w:name w:val="List Number 2"/>
    <w:basedOn w:val="Normal"/>
    <w:pPr>
      <w:numPr>
        <w:numId w:val="19"/>
      </w:numPr>
      <w:tabs>
        <w:tab w:val="clear" w:pos="720"/>
        <w:tab w:val="num" w:pos="1440"/>
      </w:tabs>
      <w:spacing w:line="480" w:lineRule="exact"/>
      <w:ind w:left="1440" w:hanging="720"/>
    </w:pPr>
    <w:rPr>
      <w:szCs w:val="24"/>
    </w:rPr>
  </w:style>
  <w:style w:type="paragraph" w:styleId="ListNumber3">
    <w:name w:val="List Number 3"/>
    <w:basedOn w:val="Normal"/>
    <w:pPr>
      <w:numPr>
        <w:numId w:val="20"/>
      </w:numPr>
      <w:tabs>
        <w:tab w:val="clear" w:pos="1080"/>
      </w:tabs>
      <w:spacing w:line="480" w:lineRule="exact"/>
      <w:ind w:left="0" w:firstLine="720"/>
    </w:pPr>
    <w:rPr>
      <w:szCs w:val="24"/>
    </w:rPr>
  </w:style>
  <w:style w:type="paragraph" w:styleId="Title">
    <w:name w:val="Title"/>
    <w:basedOn w:val="Normal"/>
    <w:next w:val="BodyText"/>
    <w:qFormat/>
    <w:rsid w:val="00E81C0F"/>
    <w:pPr>
      <w:spacing w:line="480" w:lineRule="exact"/>
      <w:contextualSpacing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1">
    <w:name w:val="Title 1"/>
    <w:basedOn w:val="Normal"/>
    <w:next w:val="BodyText"/>
    <w:qFormat/>
    <w:rsid w:val="00E81C0F"/>
    <w:pPr>
      <w:spacing w:line="480" w:lineRule="exact"/>
      <w:ind w:left="1440" w:hanging="720"/>
      <w:contextualSpacing/>
      <w:outlineLvl w:val="0"/>
    </w:pPr>
    <w:rPr>
      <w:rFonts w:cs="Arial"/>
      <w:b/>
      <w:bCs/>
      <w:szCs w:val="24"/>
    </w:rPr>
  </w:style>
  <w:style w:type="paragraph" w:customStyle="1" w:styleId="Title2">
    <w:name w:val="Title 2"/>
    <w:basedOn w:val="Normal"/>
    <w:qFormat/>
    <w:rsid w:val="003F52B2"/>
    <w:pPr>
      <w:spacing w:line="480" w:lineRule="exact"/>
      <w:ind w:left="2160" w:hanging="720"/>
      <w:contextualSpacing/>
      <w:outlineLvl w:val="0"/>
    </w:pPr>
    <w:rPr>
      <w:rFonts w:cs="Arial"/>
      <w:bCs/>
      <w:szCs w:val="24"/>
    </w:rPr>
  </w:style>
  <w:style w:type="paragraph" w:customStyle="1" w:styleId="Title3">
    <w:name w:val="Title 3"/>
    <w:basedOn w:val="Normal"/>
    <w:qFormat/>
    <w:rsid w:val="001E3494"/>
    <w:pPr>
      <w:spacing w:line="480" w:lineRule="exact"/>
      <w:ind w:left="2880" w:hanging="720"/>
      <w:contextualSpacing/>
      <w:outlineLvl w:val="0"/>
    </w:pPr>
    <w:rPr>
      <w:rFonts w:cs="Arial"/>
      <w:bCs/>
      <w:szCs w:val="24"/>
    </w:rPr>
  </w:style>
  <w:style w:type="paragraph" w:customStyle="1" w:styleId="Title4">
    <w:name w:val="Title 4"/>
    <w:basedOn w:val="Normal"/>
    <w:qFormat/>
    <w:rsid w:val="001E3494"/>
    <w:pPr>
      <w:spacing w:line="480" w:lineRule="exact"/>
      <w:ind w:left="3600" w:hanging="720"/>
      <w:contextualSpacing/>
      <w:outlineLvl w:val="0"/>
    </w:pPr>
    <w:rPr>
      <w:rFonts w:cs="Arial"/>
      <w:bCs/>
      <w:szCs w:val="24"/>
    </w:rPr>
  </w:style>
  <w:style w:type="paragraph" w:customStyle="1" w:styleId="Title6">
    <w:name w:val="Title 6"/>
    <w:basedOn w:val="Title"/>
    <w:qFormat/>
    <w:rsid w:val="001E3494"/>
    <w:pPr>
      <w:ind w:left="5040" w:hanging="720"/>
      <w:jc w:val="left"/>
    </w:pPr>
    <w:rPr>
      <w:b w:val="0"/>
      <w:caps w:val="0"/>
    </w:rPr>
  </w:style>
  <w:style w:type="character" w:customStyle="1" w:styleId="ListNumber3Char">
    <w:name w:val="List Number 3 Char"/>
    <w:basedOn w:val="DefaultParagraphFont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3E106C"/>
    <w:rPr>
      <w:bCs/>
    </w:rPr>
  </w:style>
  <w:style w:type="paragraph" w:customStyle="1" w:styleId="Court">
    <w:name w:val="Court"/>
    <w:basedOn w:val="Normal"/>
    <w:rsid w:val="003E106C"/>
    <w:pPr>
      <w:spacing w:before="40" w:after="660" w:line="480" w:lineRule="exact"/>
      <w:jc w:val="center"/>
    </w:pPr>
  </w:style>
  <w:style w:type="paragraph" w:customStyle="1" w:styleId="DocumentTitle">
    <w:name w:val="Document Title"/>
    <w:basedOn w:val="Normal"/>
    <w:rsid w:val="003E106C"/>
    <w:pPr>
      <w:tabs>
        <w:tab w:val="left" w:pos="1238"/>
      </w:tabs>
      <w:spacing w:after="240"/>
      <w:ind w:left="259" w:right="115"/>
    </w:pPr>
    <w:rPr>
      <w:b/>
    </w:rPr>
  </w:style>
  <w:style w:type="paragraph" w:customStyle="1" w:styleId="Title5">
    <w:name w:val="Title 5"/>
    <w:basedOn w:val="Title6"/>
    <w:qFormat/>
    <w:rsid w:val="001E3494"/>
    <w:pPr>
      <w:ind w:left="4320"/>
    </w:pPr>
  </w:style>
  <w:style w:type="paragraph" w:customStyle="1" w:styleId="FooterDocumentTitle">
    <w:name w:val="Footer Document Title"/>
    <w:basedOn w:val="Normal"/>
    <w:rsid w:val="003E106C"/>
    <w:pPr>
      <w:widowControl/>
      <w:spacing w:line="240" w:lineRule="auto"/>
      <w:jc w:val="right"/>
    </w:pPr>
    <w:rPr>
      <w:caps/>
      <w:sz w:val="20"/>
    </w:rPr>
  </w:style>
  <w:style w:type="paragraph" w:styleId="FootnoteText">
    <w:name w:val="footnote text"/>
    <w:basedOn w:val="Normal"/>
    <w:link w:val="FootnoteTextChar"/>
    <w:rsid w:val="00E729D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729DB"/>
  </w:style>
  <w:style w:type="character" w:styleId="FootnoteReference">
    <w:name w:val="footnote reference"/>
    <w:basedOn w:val="DefaultParagraphFont"/>
    <w:rsid w:val="00E729DB"/>
    <w:rPr>
      <w:vertAlign w:val="superscript"/>
    </w:rPr>
  </w:style>
  <w:style w:type="paragraph" w:customStyle="1" w:styleId="SingleSpacedText">
    <w:name w:val="Single Spaced Text"/>
    <w:basedOn w:val="BodyTextContinued"/>
    <w:rsid w:val="00ED6C03"/>
    <w:pPr>
      <w:spacing w:line="240" w:lineRule="exact"/>
    </w:pPr>
    <w:rPr>
      <w:rFonts w:cs="Arial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577ED"/>
    <w:rPr>
      <w:color w:val="808080"/>
    </w:rPr>
  </w:style>
  <w:style w:type="paragraph" w:styleId="BalloonText">
    <w:name w:val="Balloon Text"/>
    <w:basedOn w:val="Normal"/>
    <w:link w:val="BalloonTextChar"/>
    <w:rsid w:val="00B5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2013-09-30T20:17:00Z</dcterms:created>
  <dcterms:modified xsi:type="dcterms:W3CDTF">2013-09-30T20:57:00Z</dcterms:modified>
</cp:coreProperties>
</file>