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5850"/>
        <w:gridCol w:w="1530"/>
        <w:gridCol w:w="1170"/>
        <w:gridCol w:w="1350"/>
      </w:tblGrid>
      <w:tr w:rsidR="006F7529" w:rsidRPr="001377F0" w:rsidTr="00574051">
        <w:tc>
          <w:tcPr>
            <w:tcW w:w="1080" w:type="dxa"/>
          </w:tcPr>
          <w:p w:rsidR="006F7529" w:rsidRPr="001377F0" w:rsidRDefault="006F7529" w:rsidP="006F7529">
            <w:pPr>
              <w:keepLines/>
              <w:spacing w:before="120" w:after="120"/>
              <w:jc w:val="center"/>
            </w:pPr>
          </w:p>
        </w:tc>
        <w:tc>
          <w:tcPr>
            <w:tcW w:w="5850" w:type="dxa"/>
          </w:tcPr>
          <w:p w:rsidR="006F7529" w:rsidRPr="001377F0" w:rsidRDefault="006F7529" w:rsidP="002A02AC">
            <w:pPr>
              <w:keepLines/>
              <w:spacing w:before="120" w:after="120"/>
            </w:pPr>
          </w:p>
        </w:tc>
        <w:tc>
          <w:tcPr>
            <w:tcW w:w="1530" w:type="dxa"/>
          </w:tcPr>
          <w:p w:rsidR="006F7529" w:rsidRPr="001377F0" w:rsidRDefault="006F7529" w:rsidP="00574051">
            <w:pPr>
              <w:keepLines/>
              <w:spacing w:before="120" w:after="120"/>
            </w:pPr>
          </w:p>
        </w:tc>
        <w:tc>
          <w:tcPr>
            <w:tcW w:w="1170" w:type="dxa"/>
          </w:tcPr>
          <w:p w:rsidR="006F7529" w:rsidRPr="001377F0" w:rsidRDefault="006F7529" w:rsidP="00574051">
            <w:pPr>
              <w:keepLines/>
              <w:spacing w:before="120" w:after="120"/>
            </w:pPr>
          </w:p>
        </w:tc>
        <w:tc>
          <w:tcPr>
            <w:tcW w:w="1350" w:type="dxa"/>
          </w:tcPr>
          <w:p w:rsidR="006F7529" w:rsidRPr="001377F0" w:rsidRDefault="006F7529" w:rsidP="00574051">
            <w:pPr>
              <w:keepLines/>
              <w:spacing w:before="120" w:after="120"/>
            </w:pPr>
          </w:p>
        </w:tc>
      </w:tr>
      <w:tr w:rsidR="006F7529" w:rsidRPr="001377F0" w:rsidTr="00574051">
        <w:tc>
          <w:tcPr>
            <w:tcW w:w="1080" w:type="dxa"/>
          </w:tcPr>
          <w:p w:rsidR="006F7529" w:rsidRPr="001377F0" w:rsidRDefault="006F7529" w:rsidP="006F7529">
            <w:pPr>
              <w:keepLines/>
              <w:spacing w:before="120" w:after="120"/>
              <w:jc w:val="center"/>
            </w:pPr>
          </w:p>
        </w:tc>
        <w:tc>
          <w:tcPr>
            <w:tcW w:w="5850" w:type="dxa"/>
          </w:tcPr>
          <w:p w:rsidR="006F7529" w:rsidRPr="001377F0" w:rsidRDefault="006F7529" w:rsidP="002A02AC">
            <w:pPr>
              <w:keepLines/>
              <w:spacing w:before="120" w:after="120"/>
            </w:pPr>
          </w:p>
        </w:tc>
        <w:tc>
          <w:tcPr>
            <w:tcW w:w="1530" w:type="dxa"/>
          </w:tcPr>
          <w:p w:rsidR="006F7529" w:rsidRPr="001377F0" w:rsidRDefault="006F7529" w:rsidP="00574051">
            <w:pPr>
              <w:keepLines/>
              <w:spacing w:before="120" w:after="120"/>
            </w:pPr>
          </w:p>
        </w:tc>
        <w:tc>
          <w:tcPr>
            <w:tcW w:w="1170" w:type="dxa"/>
          </w:tcPr>
          <w:p w:rsidR="006F7529" w:rsidRPr="001377F0" w:rsidRDefault="006F7529" w:rsidP="00574051">
            <w:pPr>
              <w:keepLines/>
              <w:spacing w:before="120" w:after="120"/>
            </w:pPr>
          </w:p>
        </w:tc>
        <w:tc>
          <w:tcPr>
            <w:tcW w:w="1350" w:type="dxa"/>
          </w:tcPr>
          <w:p w:rsidR="006F7529" w:rsidRPr="001377F0" w:rsidRDefault="006F7529" w:rsidP="00574051">
            <w:pPr>
              <w:keepLines/>
              <w:spacing w:before="120" w:after="120"/>
            </w:pPr>
          </w:p>
        </w:tc>
      </w:tr>
      <w:tr w:rsidR="006F7529" w:rsidRPr="001377F0" w:rsidTr="00574051">
        <w:tc>
          <w:tcPr>
            <w:tcW w:w="1080" w:type="dxa"/>
          </w:tcPr>
          <w:p w:rsidR="006F7529" w:rsidRPr="001377F0" w:rsidRDefault="006F7529" w:rsidP="006F7529">
            <w:pPr>
              <w:keepLines/>
              <w:spacing w:before="120" w:after="120"/>
              <w:jc w:val="center"/>
            </w:pPr>
          </w:p>
        </w:tc>
        <w:tc>
          <w:tcPr>
            <w:tcW w:w="5850" w:type="dxa"/>
          </w:tcPr>
          <w:p w:rsidR="006F7529" w:rsidRPr="001377F0" w:rsidRDefault="006F7529" w:rsidP="002A02AC">
            <w:pPr>
              <w:keepLines/>
              <w:spacing w:before="120" w:after="120"/>
            </w:pPr>
          </w:p>
        </w:tc>
        <w:tc>
          <w:tcPr>
            <w:tcW w:w="1530" w:type="dxa"/>
          </w:tcPr>
          <w:p w:rsidR="006F7529" w:rsidRPr="001377F0" w:rsidRDefault="006F7529" w:rsidP="00574051">
            <w:pPr>
              <w:keepLines/>
              <w:spacing w:before="120" w:after="120"/>
            </w:pPr>
          </w:p>
        </w:tc>
        <w:tc>
          <w:tcPr>
            <w:tcW w:w="1170" w:type="dxa"/>
          </w:tcPr>
          <w:p w:rsidR="006F7529" w:rsidRPr="001377F0" w:rsidRDefault="006F7529" w:rsidP="00574051">
            <w:pPr>
              <w:keepLines/>
              <w:spacing w:before="120" w:after="120"/>
            </w:pPr>
          </w:p>
        </w:tc>
        <w:tc>
          <w:tcPr>
            <w:tcW w:w="1350" w:type="dxa"/>
          </w:tcPr>
          <w:p w:rsidR="006F7529" w:rsidRPr="001377F0" w:rsidRDefault="006F7529" w:rsidP="00574051">
            <w:pPr>
              <w:keepLines/>
              <w:spacing w:before="120" w:after="120"/>
            </w:pPr>
          </w:p>
        </w:tc>
      </w:tr>
      <w:tr w:rsidR="006F7529" w:rsidRPr="001377F0" w:rsidTr="00574051">
        <w:tc>
          <w:tcPr>
            <w:tcW w:w="1080" w:type="dxa"/>
          </w:tcPr>
          <w:p w:rsidR="006F7529" w:rsidRPr="001377F0" w:rsidRDefault="006F7529" w:rsidP="006F7529">
            <w:pPr>
              <w:keepLines/>
              <w:spacing w:before="120" w:after="120"/>
              <w:jc w:val="center"/>
            </w:pPr>
          </w:p>
        </w:tc>
        <w:tc>
          <w:tcPr>
            <w:tcW w:w="5850" w:type="dxa"/>
          </w:tcPr>
          <w:p w:rsidR="006F7529" w:rsidRPr="001377F0" w:rsidRDefault="006F7529" w:rsidP="002A02AC">
            <w:pPr>
              <w:keepLines/>
              <w:spacing w:before="120" w:after="120"/>
            </w:pPr>
          </w:p>
        </w:tc>
        <w:tc>
          <w:tcPr>
            <w:tcW w:w="1530" w:type="dxa"/>
          </w:tcPr>
          <w:p w:rsidR="006F7529" w:rsidRPr="001377F0" w:rsidRDefault="006F7529" w:rsidP="00574051">
            <w:pPr>
              <w:keepLines/>
              <w:spacing w:before="120" w:after="120"/>
            </w:pPr>
          </w:p>
        </w:tc>
        <w:tc>
          <w:tcPr>
            <w:tcW w:w="1170" w:type="dxa"/>
          </w:tcPr>
          <w:p w:rsidR="006F7529" w:rsidRPr="001377F0" w:rsidRDefault="006F7529" w:rsidP="00574051">
            <w:pPr>
              <w:keepLines/>
              <w:spacing w:before="120" w:after="120"/>
            </w:pPr>
          </w:p>
        </w:tc>
        <w:tc>
          <w:tcPr>
            <w:tcW w:w="1350" w:type="dxa"/>
          </w:tcPr>
          <w:p w:rsidR="006F7529" w:rsidRPr="001377F0" w:rsidRDefault="006F7529" w:rsidP="00574051">
            <w:pPr>
              <w:keepLines/>
              <w:spacing w:before="120" w:after="120"/>
            </w:pPr>
          </w:p>
        </w:tc>
      </w:tr>
      <w:tr w:rsidR="006F7529" w:rsidRPr="001377F0" w:rsidTr="00574051">
        <w:tc>
          <w:tcPr>
            <w:tcW w:w="1080" w:type="dxa"/>
          </w:tcPr>
          <w:p w:rsidR="006F7529" w:rsidRPr="001377F0" w:rsidRDefault="006F7529" w:rsidP="006F7529">
            <w:pPr>
              <w:keepLines/>
              <w:spacing w:before="120" w:after="120"/>
              <w:jc w:val="center"/>
            </w:pPr>
          </w:p>
        </w:tc>
        <w:tc>
          <w:tcPr>
            <w:tcW w:w="5850" w:type="dxa"/>
          </w:tcPr>
          <w:p w:rsidR="006F7529" w:rsidRPr="001377F0" w:rsidRDefault="006F7529" w:rsidP="002A02AC">
            <w:pPr>
              <w:keepLines/>
              <w:spacing w:before="120" w:after="120"/>
            </w:pPr>
          </w:p>
        </w:tc>
        <w:tc>
          <w:tcPr>
            <w:tcW w:w="1530" w:type="dxa"/>
          </w:tcPr>
          <w:p w:rsidR="006F7529" w:rsidRPr="001377F0" w:rsidRDefault="006F7529" w:rsidP="00574051">
            <w:pPr>
              <w:keepLines/>
              <w:spacing w:before="120" w:after="120"/>
            </w:pPr>
          </w:p>
        </w:tc>
        <w:tc>
          <w:tcPr>
            <w:tcW w:w="1170" w:type="dxa"/>
          </w:tcPr>
          <w:p w:rsidR="006F7529" w:rsidRPr="001377F0" w:rsidRDefault="006F7529" w:rsidP="00574051">
            <w:pPr>
              <w:keepLines/>
              <w:spacing w:before="120" w:after="120"/>
            </w:pPr>
          </w:p>
        </w:tc>
        <w:tc>
          <w:tcPr>
            <w:tcW w:w="1350" w:type="dxa"/>
          </w:tcPr>
          <w:p w:rsidR="006F7529" w:rsidRPr="001377F0" w:rsidRDefault="006F7529" w:rsidP="00574051">
            <w:pPr>
              <w:keepLines/>
              <w:spacing w:before="120" w:after="120"/>
            </w:pPr>
          </w:p>
        </w:tc>
      </w:tr>
      <w:tr w:rsidR="006F7529" w:rsidRPr="001377F0" w:rsidTr="00574051">
        <w:tc>
          <w:tcPr>
            <w:tcW w:w="1080" w:type="dxa"/>
          </w:tcPr>
          <w:p w:rsidR="006F7529" w:rsidRPr="001377F0" w:rsidRDefault="006F7529" w:rsidP="006F7529">
            <w:pPr>
              <w:keepLines/>
              <w:spacing w:before="120" w:after="120"/>
              <w:jc w:val="center"/>
            </w:pPr>
          </w:p>
        </w:tc>
        <w:tc>
          <w:tcPr>
            <w:tcW w:w="5850" w:type="dxa"/>
          </w:tcPr>
          <w:p w:rsidR="006F7529" w:rsidRPr="001377F0" w:rsidRDefault="006F7529" w:rsidP="002A02AC">
            <w:pPr>
              <w:keepLines/>
              <w:spacing w:before="120" w:after="120"/>
            </w:pPr>
          </w:p>
        </w:tc>
        <w:tc>
          <w:tcPr>
            <w:tcW w:w="1530" w:type="dxa"/>
          </w:tcPr>
          <w:p w:rsidR="006F7529" w:rsidRPr="001377F0" w:rsidRDefault="006F7529" w:rsidP="00574051">
            <w:pPr>
              <w:keepLines/>
              <w:spacing w:before="120" w:after="120"/>
            </w:pPr>
          </w:p>
        </w:tc>
        <w:tc>
          <w:tcPr>
            <w:tcW w:w="1170" w:type="dxa"/>
          </w:tcPr>
          <w:p w:rsidR="006F7529" w:rsidRPr="001377F0" w:rsidRDefault="006F7529" w:rsidP="00574051">
            <w:pPr>
              <w:keepLines/>
              <w:spacing w:before="120" w:after="120"/>
            </w:pPr>
          </w:p>
        </w:tc>
        <w:tc>
          <w:tcPr>
            <w:tcW w:w="1350" w:type="dxa"/>
          </w:tcPr>
          <w:p w:rsidR="006F7529" w:rsidRPr="001377F0" w:rsidRDefault="006F7529" w:rsidP="00574051">
            <w:pPr>
              <w:keepLines/>
              <w:spacing w:before="120" w:after="120"/>
            </w:pPr>
          </w:p>
        </w:tc>
      </w:tr>
      <w:tr w:rsidR="006F7529" w:rsidRPr="001377F0" w:rsidTr="00574051">
        <w:tc>
          <w:tcPr>
            <w:tcW w:w="1080" w:type="dxa"/>
          </w:tcPr>
          <w:p w:rsidR="006F7529" w:rsidRPr="001377F0" w:rsidRDefault="006F7529" w:rsidP="006F7529">
            <w:pPr>
              <w:keepLines/>
              <w:spacing w:before="120" w:after="120"/>
              <w:jc w:val="center"/>
            </w:pPr>
          </w:p>
        </w:tc>
        <w:tc>
          <w:tcPr>
            <w:tcW w:w="5850" w:type="dxa"/>
          </w:tcPr>
          <w:p w:rsidR="006F7529" w:rsidRPr="001377F0" w:rsidRDefault="006F7529" w:rsidP="002A02AC">
            <w:pPr>
              <w:keepLines/>
              <w:spacing w:before="120" w:after="120"/>
            </w:pPr>
          </w:p>
        </w:tc>
        <w:tc>
          <w:tcPr>
            <w:tcW w:w="1530" w:type="dxa"/>
          </w:tcPr>
          <w:p w:rsidR="006F7529" w:rsidRPr="001377F0" w:rsidRDefault="006F7529" w:rsidP="00574051">
            <w:pPr>
              <w:keepLines/>
              <w:spacing w:before="120" w:after="120"/>
            </w:pPr>
          </w:p>
        </w:tc>
        <w:tc>
          <w:tcPr>
            <w:tcW w:w="1170" w:type="dxa"/>
          </w:tcPr>
          <w:p w:rsidR="006F7529" w:rsidRPr="001377F0" w:rsidRDefault="006F7529" w:rsidP="00574051">
            <w:pPr>
              <w:keepLines/>
              <w:spacing w:before="120" w:after="120"/>
            </w:pPr>
          </w:p>
        </w:tc>
        <w:tc>
          <w:tcPr>
            <w:tcW w:w="1350" w:type="dxa"/>
          </w:tcPr>
          <w:p w:rsidR="006F7529" w:rsidRPr="001377F0" w:rsidRDefault="006F7529" w:rsidP="00574051">
            <w:pPr>
              <w:keepLines/>
              <w:spacing w:before="120" w:after="120"/>
            </w:pPr>
          </w:p>
        </w:tc>
      </w:tr>
      <w:tr w:rsidR="006F7529" w:rsidRPr="001377F0" w:rsidTr="00574051">
        <w:tc>
          <w:tcPr>
            <w:tcW w:w="1080" w:type="dxa"/>
          </w:tcPr>
          <w:p w:rsidR="006F7529" w:rsidRPr="001377F0" w:rsidRDefault="006F7529" w:rsidP="006F7529">
            <w:pPr>
              <w:keepLines/>
              <w:spacing w:before="120" w:after="120"/>
              <w:jc w:val="center"/>
            </w:pPr>
          </w:p>
        </w:tc>
        <w:tc>
          <w:tcPr>
            <w:tcW w:w="5850" w:type="dxa"/>
          </w:tcPr>
          <w:p w:rsidR="006F7529" w:rsidRPr="001377F0" w:rsidRDefault="006F7529" w:rsidP="002A02AC">
            <w:pPr>
              <w:keepLines/>
              <w:spacing w:before="120" w:after="120"/>
            </w:pPr>
          </w:p>
        </w:tc>
        <w:tc>
          <w:tcPr>
            <w:tcW w:w="1530" w:type="dxa"/>
          </w:tcPr>
          <w:p w:rsidR="006F7529" w:rsidRPr="001377F0" w:rsidRDefault="006F7529" w:rsidP="00574051">
            <w:pPr>
              <w:keepLines/>
              <w:spacing w:before="120" w:after="120"/>
            </w:pPr>
          </w:p>
        </w:tc>
        <w:tc>
          <w:tcPr>
            <w:tcW w:w="1170" w:type="dxa"/>
          </w:tcPr>
          <w:p w:rsidR="006F7529" w:rsidRPr="001377F0" w:rsidRDefault="006F7529" w:rsidP="00574051">
            <w:pPr>
              <w:keepLines/>
              <w:spacing w:before="120" w:after="120"/>
            </w:pPr>
          </w:p>
        </w:tc>
        <w:tc>
          <w:tcPr>
            <w:tcW w:w="1350" w:type="dxa"/>
          </w:tcPr>
          <w:p w:rsidR="006F7529" w:rsidRPr="001377F0" w:rsidRDefault="006F7529" w:rsidP="00574051">
            <w:pPr>
              <w:keepLines/>
              <w:spacing w:before="120" w:after="120"/>
            </w:pPr>
          </w:p>
        </w:tc>
      </w:tr>
      <w:tr w:rsidR="006F7529" w:rsidRPr="001377F0" w:rsidTr="00574051">
        <w:tc>
          <w:tcPr>
            <w:tcW w:w="1080" w:type="dxa"/>
          </w:tcPr>
          <w:p w:rsidR="006F7529" w:rsidRPr="001377F0" w:rsidRDefault="006F7529" w:rsidP="006F7529">
            <w:pPr>
              <w:keepLines/>
              <w:spacing w:before="120" w:after="120"/>
              <w:jc w:val="center"/>
            </w:pPr>
          </w:p>
        </w:tc>
        <w:tc>
          <w:tcPr>
            <w:tcW w:w="5850" w:type="dxa"/>
          </w:tcPr>
          <w:p w:rsidR="006F7529" w:rsidRPr="001377F0" w:rsidRDefault="006F7529" w:rsidP="002A02AC">
            <w:pPr>
              <w:keepLines/>
              <w:spacing w:before="120" w:after="120"/>
            </w:pPr>
          </w:p>
        </w:tc>
        <w:tc>
          <w:tcPr>
            <w:tcW w:w="1530" w:type="dxa"/>
          </w:tcPr>
          <w:p w:rsidR="006F7529" w:rsidRPr="001377F0" w:rsidRDefault="006F7529" w:rsidP="00574051">
            <w:pPr>
              <w:keepLines/>
              <w:spacing w:before="120" w:after="120"/>
            </w:pPr>
          </w:p>
        </w:tc>
        <w:tc>
          <w:tcPr>
            <w:tcW w:w="1170" w:type="dxa"/>
          </w:tcPr>
          <w:p w:rsidR="006F7529" w:rsidRPr="001377F0" w:rsidRDefault="006F7529" w:rsidP="00574051">
            <w:pPr>
              <w:keepLines/>
              <w:spacing w:before="120" w:after="120"/>
            </w:pPr>
          </w:p>
        </w:tc>
        <w:tc>
          <w:tcPr>
            <w:tcW w:w="1350" w:type="dxa"/>
          </w:tcPr>
          <w:p w:rsidR="006F7529" w:rsidRPr="001377F0" w:rsidRDefault="006F7529" w:rsidP="00574051">
            <w:pPr>
              <w:keepLines/>
              <w:spacing w:before="120" w:after="120"/>
            </w:pPr>
          </w:p>
        </w:tc>
      </w:tr>
      <w:tr w:rsidR="006F7529" w:rsidRPr="001377F0" w:rsidTr="00574051">
        <w:tc>
          <w:tcPr>
            <w:tcW w:w="1080" w:type="dxa"/>
          </w:tcPr>
          <w:p w:rsidR="006F7529" w:rsidRPr="001377F0" w:rsidRDefault="006F7529" w:rsidP="006F7529">
            <w:pPr>
              <w:keepLines/>
              <w:spacing w:before="120" w:after="120"/>
              <w:jc w:val="center"/>
            </w:pPr>
          </w:p>
        </w:tc>
        <w:tc>
          <w:tcPr>
            <w:tcW w:w="5850" w:type="dxa"/>
          </w:tcPr>
          <w:p w:rsidR="006F7529" w:rsidRPr="001377F0" w:rsidRDefault="006F7529" w:rsidP="002A02AC">
            <w:pPr>
              <w:keepLines/>
              <w:spacing w:before="120" w:after="120"/>
            </w:pPr>
          </w:p>
        </w:tc>
        <w:tc>
          <w:tcPr>
            <w:tcW w:w="1530" w:type="dxa"/>
          </w:tcPr>
          <w:p w:rsidR="006F7529" w:rsidRPr="001377F0" w:rsidRDefault="006F7529" w:rsidP="00574051">
            <w:pPr>
              <w:keepLines/>
              <w:spacing w:before="120" w:after="120"/>
            </w:pPr>
          </w:p>
        </w:tc>
        <w:tc>
          <w:tcPr>
            <w:tcW w:w="1170" w:type="dxa"/>
          </w:tcPr>
          <w:p w:rsidR="006F7529" w:rsidRPr="001377F0" w:rsidRDefault="006F7529" w:rsidP="00574051">
            <w:pPr>
              <w:keepLines/>
              <w:spacing w:before="120" w:after="120"/>
            </w:pPr>
          </w:p>
        </w:tc>
        <w:tc>
          <w:tcPr>
            <w:tcW w:w="1350" w:type="dxa"/>
          </w:tcPr>
          <w:p w:rsidR="006F7529" w:rsidRPr="001377F0" w:rsidRDefault="006F7529" w:rsidP="00574051">
            <w:pPr>
              <w:keepLines/>
              <w:spacing w:before="120" w:after="120"/>
            </w:pPr>
          </w:p>
        </w:tc>
      </w:tr>
      <w:tr w:rsidR="006F7529" w:rsidRPr="001377F0" w:rsidTr="00574051">
        <w:tc>
          <w:tcPr>
            <w:tcW w:w="1080" w:type="dxa"/>
          </w:tcPr>
          <w:p w:rsidR="006F7529" w:rsidRPr="001377F0" w:rsidRDefault="006F7529" w:rsidP="006F7529">
            <w:pPr>
              <w:keepLines/>
              <w:spacing w:before="120" w:after="120"/>
              <w:jc w:val="center"/>
            </w:pPr>
          </w:p>
        </w:tc>
        <w:tc>
          <w:tcPr>
            <w:tcW w:w="5850" w:type="dxa"/>
          </w:tcPr>
          <w:p w:rsidR="006F7529" w:rsidRPr="001377F0" w:rsidRDefault="006F7529" w:rsidP="002A02AC">
            <w:pPr>
              <w:keepLines/>
              <w:spacing w:before="120" w:after="120"/>
            </w:pPr>
          </w:p>
        </w:tc>
        <w:tc>
          <w:tcPr>
            <w:tcW w:w="1530" w:type="dxa"/>
          </w:tcPr>
          <w:p w:rsidR="006F7529" w:rsidRPr="001377F0" w:rsidRDefault="006F7529" w:rsidP="00574051">
            <w:pPr>
              <w:keepLines/>
              <w:spacing w:before="120" w:after="120"/>
            </w:pPr>
          </w:p>
        </w:tc>
        <w:tc>
          <w:tcPr>
            <w:tcW w:w="1170" w:type="dxa"/>
          </w:tcPr>
          <w:p w:rsidR="006F7529" w:rsidRPr="001377F0" w:rsidRDefault="006F7529" w:rsidP="00574051">
            <w:pPr>
              <w:keepLines/>
              <w:spacing w:before="120" w:after="120"/>
            </w:pPr>
          </w:p>
        </w:tc>
        <w:tc>
          <w:tcPr>
            <w:tcW w:w="1350" w:type="dxa"/>
          </w:tcPr>
          <w:p w:rsidR="006F7529" w:rsidRPr="001377F0" w:rsidRDefault="006F7529" w:rsidP="00574051">
            <w:pPr>
              <w:keepLines/>
              <w:spacing w:before="120" w:after="120"/>
            </w:pPr>
          </w:p>
        </w:tc>
      </w:tr>
      <w:tr w:rsidR="006F7529" w:rsidRPr="001377F0" w:rsidTr="00574051">
        <w:tc>
          <w:tcPr>
            <w:tcW w:w="1080" w:type="dxa"/>
          </w:tcPr>
          <w:p w:rsidR="006F7529" w:rsidRPr="001377F0" w:rsidRDefault="006F7529" w:rsidP="006F7529">
            <w:pPr>
              <w:keepLines/>
              <w:spacing w:before="120" w:after="120"/>
              <w:jc w:val="center"/>
            </w:pPr>
          </w:p>
        </w:tc>
        <w:tc>
          <w:tcPr>
            <w:tcW w:w="5850" w:type="dxa"/>
          </w:tcPr>
          <w:p w:rsidR="006F7529" w:rsidRPr="001377F0" w:rsidRDefault="006F7529" w:rsidP="00496BC0">
            <w:pPr>
              <w:keepLines/>
              <w:spacing w:before="120" w:after="120"/>
            </w:pPr>
          </w:p>
        </w:tc>
        <w:tc>
          <w:tcPr>
            <w:tcW w:w="1530" w:type="dxa"/>
          </w:tcPr>
          <w:p w:rsidR="006F7529" w:rsidRPr="001377F0" w:rsidRDefault="006F7529" w:rsidP="00574051">
            <w:pPr>
              <w:keepLines/>
              <w:spacing w:before="120" w:after="120"/>
            </w:pPr>
          </w:p>
        </w:tc>
        <w:tc>
          <w:tcPr>
            <w:tcW w:w="1170" w:type="dxa"/>
          </w:tcPr>
          <w:p w:rsidR="006F7529" w:rsidRPr="001377F0" w:rsidRDefault="006F7529" w:rsidP="00574051">
            <w:pPr>
              <w:keepLines/>
              <w:spacing w:before="120" w:after="120"/>
            </w:pPr>
          </w:p>
        </w:tc>
        <w:tc>
          <w:tcPr>
            <w:tcW w:w="1350" w:type="dxa"/>
          </w:tcPr>
          <w:p w:rsidR="006F7529" w:rsidRPr="001377F0" w:rsidRDefault="006F7529" w:rsidP="00574051">
            <w:pPr>
              <w:keepLines/>
              <w:spacing w:before="120" w:after="120"/>
            </w:pPr>
          </w:p>
        </w:tc>
      </w:tr>
      <w:tr w:rsidR="006F7529" w:rsidRPr="001377F0" w:rsidTr="00574051">
        <w:tc>
          <w:tcPr>
            <w:tcW w:w="1080" w:type="dxa"/>
          </w:tcPr>
          <w:p w:rsidR="006F7529" w:rsidRPr="001377F0" w:rsidRDefault="006F7529" w:rsidP="006F7529">
            <w:pPr>
              <w:keepLines/>
              <w:spacing w:before="120" w:after="120"/>
              <w:jc w:val="center"/>
            </w:pPr>
          </w:p>
        </w:tc>
        <w:tc>
          <w:tcPr>
            <w:tcW w:w="5850" w:type="dxa"/>
          </w:tcPr>
          <w:p w:rsidR="006F7529" w:rsidRPr="001377F0" w:rsidRDefault="006F7529" w:rsidP="002A02AC">
            <w:pPr>
              <w:keepLines/>
              <w:spacing w:before="120" w:after="120"/>
            </w:pPr>
          </w:p>
        </w:tc>
        <w:tc>
          <w:tcPr>
            <w:tcW w:w="1530" w:type="dxa"/>
          </w:tcPr>
          <w:p w:rsidR="006F7529" w:rsidRPr="001377F0" w:rsidRDefault="006F7529" w:rsidP="00574051">
            <w:pPr>
              <w:keepLines/>
              <w:spacing w:before="120" w:after="120"/>
            </w:pPr>
          </w:p>
        </w:tc>
        <w:tc>
          <w:tcPr>
            <w:tcW w:w="1170" w:type="dxa"/>
          </w:tcPr>
          <w:p w:rsidR="006F7529" w:rsidRPr="001377F0" w:rsidRDefault="006F7529" w:rsidP="00574051">
            <w:pPr>
              <w:keepLines/>
              <w:spacing w:before="120" w:after="120"/>
            </w:pPr>
          </w:p>
        </w:tc>
        <w:tc>
          <w:tcPr>
            <w:tcW w:w="1350" w:type="dxa"/>
          </w:tcPr>
          <w:p w:rsidR="006F7529" w:rsidRPr="001377F0" w:rsidRDefault="006F7529" w:rsidP="00574051">
            <w:pPr>
              <w:keepLines/>
              <w:spacing w:before="120" w:after="120"/>
            </w:pPr>
          </w:p>
        </w:tc>
      </w:tr>
      <w:tr w:rsidR="006F7529" w:rsidRPr="001377F0" w:rsidTr="00574051">
        <w:tc>
          <w:tcPr>
            <w:tcW w:w="1080" w:type="dxa"/>
          </w:tcPr>
          <w:p w:rsidR="006F7529" w:rsidRPr="001377F0" w:rsidRDefault="006F7529" w:rsidP="006F7529">
            <w:pPr>
              <w:keepLines/>
              <w:spacing w:before="120" w:after="120"/>
              <w:jc w:val="center"/>
            </w:pPr>
          </w:p>
        </w:tc>
        <w:tc>
          <w:tcPr>
            <w:tcW w:w="5850" w:type="dxa"/>
          </w:tcPr>
          <w:p w:rsidR="006F7529" w:rsidRPr="001377F0" w:rsidRDefault="006F7529" w:rsidP="002A02AC">
            <w:pPr>
              <w:keepLines/>
              <w:spacing w:before="120" w:after="120"/>
            </w:pPr>
          </w:p>
        </w:tc>
        <w:tc>
          <w:tcPr>
            <w:tcW w:w="1530" w:type="dxa"/>
          </w:tcPr>
          <w:p w:rsidR="006F7529" w:rsidRPr="001377F0" w:rsidRDefault="006F7529" w:rsidP="00574051">
            <w:pPr>
              <w:keepLines/>
              <w:spacing w:before="120" w:after="120"/>
            </w:pPr>
          </w:p>
        </w:tc>
        <w:tc>
          <w:tcPr>
            <w:tcW w:w="1170" w:type="dxa"/>
          </w:tcPr>
          <w:p w:rsidR="006F7529" w:rsidRPr="001377F0" w:rsidRDefault="006F7529" w:rsidP="00574051">
            <w:pPr>
              <w:keepLines/>
              <w:spacing w:before="120" w:after="120"/>
            </w:pPr>
          </w:p>
        </w:tc>
        <w:tc>
          <w:tcPr>
            <w:tcW w:w="1350" w:type="dxa"/>
          </w:tcPr>
          <w:p w:rsidR="006F7529" w:rsidRPr="001377F0" w:rsidRDefault="006F7529" w:rsidP="00574051">
            <w:pPr>
              <w:keepLines/>
              <w:spacing w:before="120" w:after="120"/>
            </w:pPr>
          </w:p>
        </w:tc>
      </w:tr>
      <w:tr w:rsidR="006F7529" w:rsidRPr="001377F0" w:rsidTr="00574051">
        <w:tc>
          <w:tcPr>
            <w:tcW w:w="1080" w:type="dxa"/>
          </w:tcPr>
          <w:p w:rsidR="006F7529" w:rsidRPr="001377F0" w:rsidRDefault="006F7529" w:rsidP="006F7529">
            <w:pPr>
              <w:keepLines/>
              <w:spacing w:before="120" w:after="120"/>
              <w:jc w:val="center"/>
            </w:pPr>
          </w:p>
        </w:tc>
        <w:tc>
          <w:tcPr>
            <w:tcW w:w="5850" w:type="dxa"/>
          </w:tcPr>
          <w:p w:rsidR="006F7529" w:rsidRPr="001377F0" w:rsidRDefault="006F7529" w:rsidP="002A02AC">
            <w:pPr>
              <w:keepLines/>
              <w:spacing w:before="120" w:after="120"/>
            </w:pPr>
          </w:p>
        </w:tc>
        <w:tc>
          <w:tcPr>
            <w:tcW w:w="1530" w:type="dxa"/>
          </w:tcPr>
          <w:p w:rsidR="006F7529" w:rsidRPr="001377F0" w:rsidRDefault="006F7529" w:rsidP="00574051">
            <w:pPr>
              <w:keepLines/>
              <w:spacing w:before="120" w:after="120"/>
            </w:pPr>
          </w:p>
        </w:tc>
        <w:tc>
          <w:tcPr>
            <w:tcW w:w="1170" w:type="dxa"/>
          </w:tcPr>
          <w:p w:rsidR="006F7529" w:rsidRPr="001377F0" w:rsidRDefault="006F7529" w:rsidP="00574051">
            <w:pPr>
              <w:keepLines/>
              <w:spacing w:before="120" w:after="120"/>
            </w:pPr>
          </w:p>
        </w:tc>
        <w:tc>
          <w:tcPr>
            <w:tcW w:w="1350" w:type="dxa"/>
          </w:tcPr>
          <w:p w:rsidR="006F7529" w:rsidRPr="001377F0" w:rsidRDefault="006F7529" w:rsidP="00574051">
            <w:pPr>
              <w:keepLines/>
              <w:spacing w:before="120" w:after="120"/>
            </w:pPr>
          </w:p>
        </w:tc>
      </w:tr>
      <w:tr w:rsidR="006F7529" w:rsidRPr="001377F0" w:rsidTr="00574051">
        <w:tc>
          <w:tcPr>
            <w:tcW w:w="1080" w:type="dxa"/>
          </w:tcPr>
          <w:p w:rsidR="006F7529" w:rsidRPr="001377F0" w:rsidRDefault="006F7529" w:rsidP="006F7529">
            <w:pPr>
              <w:keepLines/>
              <w:spacing w:before="120" w:after="120"/>
              <w:jc w:val="center"/>
            </w:pPr>
          </w:p>
        </w:tc>
        <w:tc>
          <w:tcPr>
            <w:tcW w:w="5850" w:type="dxa"/>
          </w:tcPr>
          <w:p w:rsidR="006F7529" w:rsidRPr="001377F0" w:rsidRDefault="006F7529" w:rsidP="002A02AC">
            <w:pPr>
              <w:keepLines/>
              <w:spacing w:before="120" w:after="120"/>
            </w:pPr>
          </w:p>
        </w:tc>
        <w:tc>
          <w:tcPr>
            <w:tcW w:w="1530" w:type="dxa"/>
          </w:tcPr>
          <w:p w:rsidR="006F7529" w:rsidRPr="001377F0" w:rsidRDefault="006F7529" w:rsidP="00574051">
            <w:pPr>
              <w:keepLines/>
              <w:spacing w:before="120" w:after="120"/>
            </w:pPr>
          </w:p>
        </w:tc>
        <w:tc>
          <w:tcPr>
            <w:tcW w:w="1170" w:type="dxa"/>
          </w:tcPr>
          <w:p w:rsidR="006F7529" w:rsidRPr="001377F0" w:rsidRDefault="006F7529" w:rsidP="00574051">
            <w:pPr>
              <w:keepLines/>
              <w:spacing w:before="120" w:after="120"/>
            </w:pPr>
          </w:p>
        </w:tc>
        <w:tc>
          <w:tcPr>
            <w:tcW w:w="1350" w:type="dxa"/>
          </w:tcPr>
          <w:p w:rsidR="006F7529" w:rsidRPr="001377F0" w:rsidRDefault="006F7529" w:rsidP="00574051">
            <w:pPr>
              <w:keepLines/>
              <w:spacing w:before="120" w:after="120"/>
            </w:pPr>
          </w:p>
        </w:tc>
      </w:tr>
      <w:tr w:rsidR="006F7529" w:rsidRPr="001377F0" w:rsidTr="00574051">
        <w:tc>
          <w:tcPr>
            <w:tcW w:w="1080" w:type="dxa"/>
          </w:tcPr>
          <w:p w:rsidR="006F7529" w:rsidRPr="001377F0" w:rsidRDefault="006F7529" w:rsidP="006F7529">
            <w:pPr>
              <w:keepLines/>
              <w:spacing w:before="120" w:after="120"/>
              <w:jc w:val="center"/>
            </w:pPr>
          </w:p>
        </w:tc>
        <w:tc>
          <w:tcPr>
            <w:tcW w:w="5850" w:type="dxa"/>
          </w:tcPr>
          <w:p w:rsidR="006F7529" w:rsidRPr="001377F0" w:rsidRDefault="006F7529" w:rsidP="002A02AC">
            <w:pPr>
              <w:keepLines/>
              <w:spacing w:before="120" w:after="120"/>
            </w:pPr>
          </w:p>
        </w:tc>
        <w:tc>
          <w:tcPr>
            <w:tcW w:w="1530" w:type="dxa"/>
          </w:tcPr>
          <w:p w:rsidR="006F7529" w:rsidRPr="001377F0" w:rsidRDefault="006F7529" w:rsidP="00574051">
            <w:pPr>
              <w:keepLines/>
              <w:spacing w:before="120" w:after="120"/>
            </w:pPr>
          </w:p>
        </w:tc>
        <w:tc>
          <w:tcPr>
            <w:tcW w:w="1170" w:type="dxa"/>
          </w:tcPr>
          <w:p w:rsidR="006F7529" w:rsidRPr="001377F0" w:rsidRDefault="006F7529" w:rsidP="00574051">
            <w:pPr>
              <w:keepLines/>
              <w:spacing w:before="120" w:after="120"/>
            </w:pPr>
          </w:p>
        </w:tc>
        <w:tc>
          <w:tcPr>
            <w:tcW w:w="1350" w:type="dxa"/>
          </w:tcPr>
          <w:p w:rsidR="006F7529" w:rsidRPr="001377F0" w:rsidRDefault="006F7529" w:rsidP="00574051">
            <w:pPr>
              <w:keepLines/>
              <w:spacing w:before="120" w:after="120"/>
            </w:pPr>
          </w:p>
        </w:tc>
      </w:tr>
      <w:tr w:rsidR="006F7529" w:rsidRPr="001377F0" w:rsidTr="00574051">
        <w:tc>
          <w:tcPr>
            <w:tcW w:w="1080" w:type="dxa"/>
          </w:tcPr>
          <w:p w:rsidR="006F7529" w:rsidRPr="001377F0" w:rsidRDefault="006F7529" w:rsidP="006F7529">
            <w:pPr>
              <w:keepLines/>
              <w:spacing w:before="120" w:after="120"/>
              <w:jc w:val="center"/>
            </w:pPr>
          </w:p>
        </w:tc>
        <w:tc>
          <w:tcPr>
            <w:tcW w:w="5850" w:type="dxa"/>
          </w:tcPr>
          <w:p w:rsidR="006F7529" w:rsidRPr="001377F0" w:rsidRDefault="006F7529" w:rsidP="002A02AC">
            <w:pPr>
              <w:keepLines/>
              <w:spacing w:before="120" w:after="120"/>
            </w:pPr>
          </w:p>
        </w:tc>
        <w:tc>
          <w:tcPr>
            <w:tcW w:w="1530" w:type="dxa"/>
          </w:tcPr>
          <w:p w:rsidR="006F7529" w:rsidRPr="001377F0" w:rsidRDefault="006F7529" w:rsidP="00574051">
            <w:pPr>
              <w:keepLines/>
              <w:spacing w:before="120" w:after="120"/>
            </w:pPr>
          </w:p>
        </w:tc>
        <w:tc>
          <w:tcPr>
            <w:tcW w:w="1170" w:type="dxa"/>
          </w:tcPr>
          <w:p w:rsidR="006F7529" w:rsidRPr="001377F0" w:rsidRDefault="006F7529" w:rsidP="00574051">
            <w:pPr>
              <w:keepLines/>
              <w:spacing w:before="120" w:after="120"/>
            </w:pPr>
          </w:p>
        </w:tc>
        <w:tc>
          <w:tcPr>
            <w:tcW w:w="1350" w:type="dxa"/>
          </w:tcPr>
          <w:p w:rsidR="006F7529" w:rsidRPr="001377F0" w:rsidRDefault="006F7529" w:rsidP="00574051">
            <w:pPr>
              <w:keepLines/>
              <w:spacing w:before="120" w:after="120"/>
            </w:pPr>
          </w:p>
        </w:tc>
      </w:tr>
      <w:tr w:rsidR="006F7529" w:rsidRPr="001377F0" w:rsidTr="00574051">
        <w:tc>
          <w:tcPr>
            <w:tcW w:w="1080" w:type="dxa"/>
          </w:tcPr>
          <w:p w:rsidR="006F7529" w:rsidRPr="001377F0" w:rsidRDefault="006F7529" w:rsidP="006F7529">
            <w:pPr>
              <w:keepLines/>
              <w:spacing w:before="120" w:after="120"/>
              <w:jc w:val="center"/>
            </w:pPr>
          </w:p>
        </w:tc>
        <w:tc>
          <w:tcPr>
            <w:tcW w:w="5850" w:type="dxa"/>
          </w:tcPr>
          <w:p w:rsidR="006F7529" w:rsidRPr="001377F0" w:rsidRDefault="006F7529" w:rsidP="00B9055E">
            <w:pPr>
              <w:keepLines/>
              <w:spacing w:before="120" w:after="120"/>
            </w:pPr>
          </w:p>
        </w:tc>
        <w:tc>
          <w:tcPr>
            <w:tcW w:w="1530" w:type="dxa"/>
          </w:tcPr>
          <w:p w:rsidR="006F7529" w:rsidRPr="001377F0" w:rsidRDefault="006F7529" w:rsidP="00574051">
            <w:pPr>
              <w:keepLines/>
              <w:spacing w:before="120" w:after="120"/>
            </w:pPr>
          </w:p>
        </w:tc>
        <w:tc>
          <w:tcPr>
            <w:tcW w:w="1170" w:type="dxa"/>
          </w:tcPr>
          <w:p w:rsidR="006F7529" w:rsidRPr="001377F0" w:rsidRDefault="006F7529" w:rsidP="00574051">
            <w:pPr>
              <w:keepLines/>
              <w:spacing w:before="120" w:after="120"/>
            </w:pPr>
          </w:p>
        </w:tc>
        <w:tc>
          <w:tcPr>
            <w:tcW w:w="1350" w:type="dxa"/>
          </w:tcPr>
          <w:p w:rsidR="006F7529" w:rsidRPr="001377F0" w:rsidRDefault="006F7529" w:rsidP="00574051">
            <w:pPr>
              <w:keepLines/>
              <w:spacing w:before="120" w:after="120"/>
            </w:pPr>
          </w:p>
        </w:tc>
      </w:tr>
      <w:tr w:rsidR="006F7529" w:rsidRPr="001377F0" w:rsidTr="00574051">
        <w:tc>
          <w:tcPr>
            <w:tcW w:w="1080" w:type="dxa"/>
          </w:tcPr>
          <w:p w:rsidR="006F7529" w:rsidRPr="001377F0" w:rsidRDefault="006F7529" w:rsidP="006F7529">
            <w:pPr>
              <w:keepLines/>
              <w:spacing w:before="120" w:after="120"/>
              <w:jc w:val="center"/>
            </w:pPr>
          </w:p>
        </w:tc>
        <w:tc>
          <w:tcPr>
            <w:tcW w:w="5850" w:type="dxa"/>
          </w:tcPr>
          <w:p w:rsidR="006F7529" w:rsidRPr="001377F0" w:rsidRDefault="006F7529" w:rsidP="00B9055E">
            <w:pPr>
              <w:keepLines/>
              <w:spacing w:before="120" w:after="120"/>
            </w:pPr>
          </w:p>
        </w:tc>
        <w:tc>
          <w:tcPr>
            <w:tcW w:w="1530" w:type="dxa"/>
          </w:tcPr>
          <w:p w:rsidR="006F7529" w:rsidRPr="001377F0" w:rsidRDefault="006F7529" w:rsidP="00574051">
            <w:pPr>
              <w:keepLines/>
              <w:spacing w:before="120" w:after="120"/>
            </w:pPr>
          </w:p>
        </w:tc>
        <w:tc>
          <w:tcPr>
            <w:tcW w:w="1170" w:type="dxa"/>
          </w:tcPr>
          <w:p w:rsidR="006F7529" w:rsidRPr="001377F0" w:rsidRDefault="006F7529" w:rsidP="00574051">
            <w:pPr>
              <w:keepLines/>
              <w:spacing w:before="120" w:after="120"/>
            </w:pPr>
          </w:p>
        </w:tc>
        <w:tc>
          <w:tcPr>
            <w:tcW w:w="1350" w:type="dxa"/>
          </w:tcPr>
          <w:p w:rsidR="006F7529" w:rsidRPr="001377F0" w:rsidRDefault="006F7529" w:rsidP="00574051">
            <w:pPr>
              <w:keepLines/>
              <w:spacing w:before="120" w:after="120"/>
            </w:pPr>
          </w:p>
        </w:tc>
      </w:tr>
      <w:tr w:rsidR="006F7529" w:rsidRPr="001377F0" w:rsidTr="00574051">
        <w:tc>
          <w:tcPr>
            <w:tcW w:w="1080" w:type="dxa"/>
          </w:tcPr>
          <w:p w:rsidR="006F7529" w:rsidRPr="001377F0" w:rsidRDefault="006F7529" w:rsidP="006F7529">
            <w:pPr>
              <w:keepLines/>
              <w:spacing w:before="120" w:after="120"/>
              <w:jc w:val="center"/>
            </w:pPr>
          </w:p>
        </w:tc>
        <w:tc>
          <w:tcPr>
            <w:tcW w:w="5850" w:type="dxa"/>
          </w:tcPr>
          <w:p w:rsidR="006F7529" w:rsidRPr="001377F0" w:rsidRDefault="006F7529" w:rsidP="00496BC0">
            <w:pPr>
              <w:keepLines/>
              <w:spacing w:before="120" w:after="120"/>
            </w:pPr>
          </w:p>
        </w:tc>
        <w:tc>
          <w:tcPr>
            <w:tcW w:w="1530" w:type="dxa"/>
          </w:tcPr>
          <w:p w:rsidR="006F7529" w:rsidRPr="001377F0" w:rsidRDefault="006F7529" w:rsidP="00574051">
            <w:pPr>
              <w:keepLines/>
              <w:spacing w:before="120" w:after="120"/>
            </w:pPr>
          </w:p>
        </w:tc>
        <w:tc>
          <w:tcPr>
            <w:tcW w:w="1170" w:type="dxa"/>
          </w:tcPr>
          <w:p w:rsidR="006F7529" w:rsidRPr="001377F0" w:rsidRDefault="006F7529" w:rsidP="00574051">
            <w:pPr>
              <w:keepLines/>
              <w:spacing w:before="120" w:after="120"/>
            </w:pPr>
          </w:p>
        </w:tc>
        <w:tc>
          <w:tcPr>
            <w:tcW w:w="1350" w:type="dxa"/>
          </w:tcPr>
          <w:p w:rsidR="006F7529" w:rsidRPr="001377F0" w:rsidRDefault="006F7529" w:rsidP="00574051">
            <w:pPr>
              <w:keepLines/>
              <w:spacing w:before="120" w:after="120"/>
            </w:pPr>
          </w:p>
        </w:tc>
      </w:tr>
    </w:tbl>
    <w:p w:rsidR="00623AD5" w:rsidRPr="001377F0" w:rsidRDefault="00623AD5" w:rsidP="00623AD5"/>
    <w:p w:rsidR="00AC7182" w:rsidRPr="001377F0" w:rsidRDefault="00AC7182" w:rsidP="00E46A02"/>
    <w:sectPr w:rsidR="00AC7182" w:rsidRPr="001377F0" w:rsidSect="005638A6">
      <w:headerReference w:type="default" r:id="rId8"/>
      <w:footerReference w:type="even" r:id="rId9"/>
      <w:footerReference w:type="default" r:id="rId10"/>
      <w:pgSz w:w="12240" w:h="15840"/>
      <w:pgMar w:top="636" w:right="1530" w:bottom="990" w:left="1260" w:header="900" w:footer="8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072" w:rsidRDefault="006B4072" w:rsidP="00501998">
      <w:r>
        <w:separator/>
      </w:r>
    </w:p>
  </w:endnote>
  <w:endnote w:type="continuationSeparator" w:id="1">
    <w:p w:rsidR="006B4072" w:rsidRDefault="006B4072" w:rsidP="00501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051" w:rsidRPr="009A7200" w:rsidRDefault="00574051" w:rsidP="009A7200">
    <w:pPr>
      <w:pStyle w:val="Footer"/>
      <w:jc w:val="right"/>
    </w:pPr>
    <w:r>
      <w:rPr>
        <w:sz w:val="14"/>
      </w:rPr>
      <w:fldChar w:fldCharType="begin"/>
    </w:r>
    <w:r>
      <w:rPr>
        <w:sz w:val="14"/>
      </w:rPr>
      <w:instrText xml:space="preserve"> DOCPROPERTY  YCFooter \* MERGEFORMAT </w:instrText>
    </w:r>
    <w:r>
      <w:rPr>
        <w:sz w:val="1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89612"/>
      <w:docPartObj>
        <w:docPartGallery w:val="Page Numbers (Bottom of Page)"/>
        <w:docPartUnique/>
      </w:docPartObj>
    </w:sdtPr>
    <w:sdtContent>
      <w:p w:rsidR="00574051" w:rsidRDefault="00574051" w:rsidP="009A7200">
        <w:pPr>
          <w:pStyle w:val="Footer"/>
          <w:jc w:val="center"/>
        </w:pPr>
        <w:fldSimple w:instr=" PAGE   \* MERGEFORMAT ">
          <w:r w:rsidR="00557621">
            <w:rPr>
              <w:noProof/>
            </w:rPr>
            <w:t>1</w:t>
          </w:r>
        </w:fldSimple>
      </w:p>
    </w:sdtContent>
  </w:sdt>
  <w:p w:rsidR="00574051" w:rsidRPr="009A7200" w:rsidRDefault="00574051" w:rsidP="009A7200">
    <w:pPr>
      <w:pStyle w:val="Footer"/>
      <w:jc w:val="right"/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DOCPROPERTY  YCFooter \* MERGEFORMAT </w:instrText>
    </w:r>
    <w:r>
      <w:rPr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072" w:rsidRDefault="006B4072" w:rsidP="00501998">
      <w:r>
        <w:separator/>
      </w:r>
    </w:p>
  </w:footnote>
  <w:footnote w:type="continuationSeparator" w:id="1">
    <w:p w:rsidR="006B4072" w:rsidRDefault="006B4072" w:rsidP="005019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051" w:rsidRPr="00623AD5" w:rsidRDefault="00574051" w:rsidP="00574051">
    <w:pPr>
      <w:pStyle w:val="Header"/>
      <w:jc w:val="center"/>
    </w:pPr>
    <w:r>
      <w:rPr>
        <w:i/>
      </w:rPr>
      <w:t>Case Name / Case Number</w:t>
    </w:r>
  </w:p>
  <w:p w:rsidR="00574051" w:rsidRDefault="00574051" w:rsidP="00AD7CAF">
    <w:pPr>
      <w:pStyle w:val="Header"/>
      <w:spacing w:before="120" w:after="120"/>
    </w:pPr>
    <w:r w:rsidRPr="00623AD5">
      <w:tab/>
    </w:r>
    <w:r>
      <w:t>(Party)</w:t>
    </w:r>
    <w:r w:rsidRPr="00623AD5">
      <w:t>’</w:t>
    </w:r>
    <w:r>
      <w:t>s</w:t>
    </w:r>
    <w:r w:rsidRPr="00623AD5">
      <w:t xml:space="preserve"> Exhibit List</w:t>
    </w:r>
  </w:p>
  <w:tbl>
    <w:tblPr>
      <w:tblW w:w="10980" w:type="dxa"/>
      <w:tblInd w:w="-4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080"/>
      <w:gridCol w:w="5850"/>
      <w:gridCol w:w="1530"/>
      <w:gridCol w:w="1170"/>
      <w:gridCol w:w="1350"/>
    </w:tblGrid>
    <w:tr w:rsidR="00574051" w:rsidRPr="001377F0" w:rsidTr="00574051">
      <w:tc>
        <w:tcPr>
          <w:tcW w:w="1080" w:type="dxa"/>
        </w:tcPr>
        <w:p w:rsidR="00574051" w:rsidRPr="00574051" w:rsidRDefault="00574051" w:rsidP="00574051">
          <w:pPr>
            <w:spacing w:before="120" w:after="120"/>
            <w:rPr>
              <w:b/>
              <w:smallCaps/>
            </w:rPr>
          </w:pPr>
          <w:r w:rsidRPr="00574051">
            <w:rPr>
              <w:b/>
              <w:smallCaps/>
            </w:rPr>
            <w:t>Exhibi</w:t>
          </w:r>
          <w:r>
            <w:rPr>
              <w:b/>
              <w:smallCaps/>
            </w:rPr>
            <w:t>t</w:t>
          </w:r>
          <w:r w:rsidRPr="00574051">
            <w:rPr>
              <w:b/>
              <w:smallCaps/>
            </w:rPr>
            <w:t xml:space="preserve"> ID </w:t>
          </w:r>
        </w:p>
      </w:tc>
      <w:tc>
        <w:tcPr>
          <w:tcW w:w="5850" w:type="dxa"/>
        </w:tcPr>
        <w:p w:rsidR="00574051" w:rsidRPr="001377F0" w:rsidRDefault="00574051" w:rsidP="00574051">
          <w:pPr>
            <w:spacing w:before="120" w:after="120"/>
            <w:rPr>
              <w:b/>
              <w:smallCaps/>
            </w:rPr>
          </w:pPr>
          <w:r w:rsidRPr="001377F0">
            <w:rPr>
              <w:b/>
              <w:smallCaps/>
            </w:rPr>
            <w:t>Description</w:t>
          </w:r>
        </w:p>
      </w:tc>
      <w:tc>
        <w:tcPr>
          <w:tcW w:w="1530" w:type="dxa"/>
        </w:tcPr>
        <w:p w:rsidR="00574051" w:rsidRPr="001377F0" w:rsidRDefault="00574051" w:rsidP="00574051">
          <w:pPr>
            <w:spacing w:before="120" w:after="120"/>
            <w:rPr>
              <w:b/>
              <w:smallCaps/>
            </w:rPr>
          </w:pPr>
          <w:r w:rsidRPr="001377F0">
            <w:rPr>
              <w:b/>
              <w:smallCaps/>
            </w:rPr>
            <w:t>Bates No.</w:t>
          </w:r>
        </w:p>
      </w:tc>
      <w:tc>
        <w:tcPr>
          <w:tcW w:w="1170" w:type="dxa"/>
        </w:tcPr>
        <w:p w:rsidR="00574051" w:rsidRPr="001377F0" w:rsidRDefault="00574051" w:rsidP="00574051">
          <w:pPr>
            <w:spacing w:before="120" w:after="120"/>
            <w:rPr>
              <w:b/>
              <w:smallCaps/>
            </w:rPr>
          </w:pPr>
          <w:r>
            <w:rPr>
              <w:b/>
              <w:smallCaps/>
            </w:rPr>
            <w:t xml:space="preserve">Offered </w:t>
          </w:r>
        </w:p>
      </w:tc>
      <w:tc>
        <w:tcPr>
          <w:tcW w:w="1350" w:type="dxa"/>
        </w:tcPr>
        <w:p w:rsidR="00574051" w:rsidRPr="001377F0" w:rsidRDefault="00574051" w:rsidP="00574051">
          <w:pPr>
            <w:spacing w:before="120" w:after="120"/>
            <w:rPr>
              <w:b/>
              <w:smallCaps/>
            </w:rPr>
          </w:pPr>
          <w:r>
            <w:rPr>
              <w:b/>
              <w:smallCaps/>
            </w:rPr>
            <w:t>Admitted</w:t>
          </w:r>
        </w:p>
      </w:tc>
    </w:tr>
  </w:tbl>
  <w:p w:rsidR="00574051" w:rsidRPr="005638A6" w:rsidRDefault="00574051" w:rsidP="005638A6">
    <w:pPr>
      <w:pStyle w:val="Header"/>
      <w:tabs>
        <w:tab w:val="clear" w:pos="4680"/>
        <w:tab w:val="clear" w:pos="9360"/>
        <w:tab w:val="left" w:pos="1603"/>
      </w:tabs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F5E09"/>
    <w:multiLevelType w:val="hybridMultilevel"/>
    <w:tmpl w:val="8932B388"/>
    <w:lvl w:ilvl="0" w:tplc="2BA60770">
      <w:start w:val="121"/>
      <w:numFmt w:val="decimal"/>
      <w:lvlText w:val="US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91077"/>
    <w:multiLevelType w:val="hybridMultilevel"/>
    <w:tmpl w:val="A24E2EDE"/>
    <w:lvl w:ilvl="0" w:tplc="6322833A">
      <w:start w:val="1"/>
      <w:numFmt w:val="decimal"/>
      <w:lvlText w:val="US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998"/>
    <w:rsid w:val="00004841"/>
    <w:rsid w:val="00006A8F"/>
    <w:rsid w:val="0002075B"/>
    <w:rsid w:val="00020C06"/>
    <w:rsid w:val="000222B2"/>
    <w:rsid w:val="00032476"/>
    <w:rsid w:val="00034656"/>
    <w:rsid w:val="000509A8"/>
    <w:rsid w:val="0007050D"/>
    <w:rsid w:val="00083CE7"/>
    <w:rsid w:val="0009066D"/>
    <w:rsid w:val="0009424A"/>
    <w:rsid w:val="00097DF0"/>
    <w:rsid w:val="000C3300"/>
    <w:rsid w:val="000F2A20"/>
    <w:rsid w:val="001178E4"/>
    <w:rsid w:val="001377F0"/>
    <w:rsid w:val="00146770"/>
    <w:rsid w:val="00160DEF"/>
    <w:rsid w:val="00161198"/>
    <w:rsid w:val="001747BB"/>
    <w:rsid w:val="0018113B"/>
    <w:rsid w:val="001B040D"/>
    <w:rsid w:val="001C7190"/>
    <w:rsid w:val="001E0DF0"/>
    <w:rsid w:val="001F4BC8"/>
    <w:rsid w:val="00212760"/>
    <w:rsid w:val="00214883"/>
    <w:rsid w:val="00273DD3"/>
    <w:rsid w:val="002A02AC"/>
    <w:rsid w:val="002B7016"/>
    <w:rsid w:val="002B711F"/>
    <w:rsid w:val="002C5E78"/>
    <w:rsid w:val="002D2954"/>
    <w:rsid w:val="002D3A71"/>
    <w:rsid w:val="002F0972"/>
    <w:rsid w:val="002F1668"/>
    <w:rsid w:val="002F1E52"/>
    <w:rsid w:val="002F7986"/>
    <w:rsid w:val="00300954"/>
    <w:rsid w:val="003021C0"/>
    <w:rsid w:val="0030546A"/>
    <w:rsid w:val="00317CA8"/>
    <w:rsid w:val="00351E82"/>
    <w:rsid w:val="00352C5A"/>
    <w:rsid w:val="0036501F"/>
    <w:rsid w:val="00372845"/>
    <w:rsid w:val="00382E4E"/>
    <w:rsid w:val="00387491"/>
    <w:rsid w:val="00390368"/>
    <w:rsid w:val="00395FF2"/>
    <w:rsid w:val="003A1A7B"/>
    <w:rsid w:val="003A1C32"/>
    <w:rsid w:val="003A2A1D"/>
    <w:rsid w:val="003A35AC"/>
    <w:rsid w:val="003D02D2"/>
    <w:rsid w:val="003D2A23"/>
    <w:rsid w:val="003E5197"/>
    <w:rsid w:val="003F3BC5"/>
    <w:rsid w:val="00405177"/>
    <w:rsid w:val="0041612C"/>
    <w:rsid w:val="00417237"/>
    <w:rsid w:val="0042401F"/>
    <w:rsid w:val="004260FA"/>
    <w:rsid w:val="0043261F"/>
    <w:rsid w:val="00446AB8"/>
    <w:rsid w:val="00461CEC"/>
    <w:rsid w:val="00465884"/>
    <w:rsid w:val="00465CA5"/>
    <w:rsid w:val="00472B4D"/>
    <w:rsid w:val="00491CDA"/>
    <w:rsid w:val="00494C0B"/>
    <w:rsid w:val="00496BC0"/>
    <w:rsid w:val="004A3502"/>
    <w:rsid w:val="004A4992"/>
    <w:rsid w:val="004B04F1"/>
    <w:rsid w:val="004B2049"/>
    <w:rsid w:val="004C0034"/>
    <w:rsid w:val="004C643B"/>
    <w:rsid w:val="004E5CB4"/>
    <w:rsid w:val="004F4E3B"/>
    <w:rsid w:val="004F6A0C"/>
    <w:rsid w:val="00501998"/>
    <w:rsid w:val="00502D42"/>
    <w:rsid w:val="005122DB"/>
    <w:rsid w:val="00512A36"/>
    <w:rsid w:val="00521179"/>
    <w:rsid w:val="00530B35"/>
    <w:rsid w:val="0054109B"/>
    <w:rsid w:val="00545B3C"/>
    <w:rsid w:val="00557621"/>
    <w:rsid w:val="00560AE0"/>
    <w:rsid w:val="005638A6"/>
    <w:rsid w:val="00564221"/>
    <w:rsid w:val="005701B9"/>
    <w:rsid w:val="005709C5"/>
    <w:rsid w:val="00574051"/>
    <w:rsid w:val="005A62C2"/>
    <w:rsid w:val="005B40F3"/>
    <w:rsid w:val="005C26DC"/>
    <w:rsid w:val="005C5105"/>
    <w:rsid w:val="005C70E9"/>
    <w:rsid w:val="005D14CB"/>
    <w:rsid w:val="005D5D03"/>
    <w:rsid w:val="005D6078"/>
    <w:rsid w:val="005E266F"/>
    <w:rsid w:val="005E2F29"/>
    <w:rsid w:val="005E5124"/>
    <w:rsid w:val="00607297"/>
    <w:rsid w:val="00623AD5"/>
    <w:rsid w:val="0063000E"/>
    <w:rsid w:val="006326E0"/>
    <w:rsid w:val="00653752"/>
    <w:rsid w:val="00656C80"/>
    <w:rsid w:val="006A4D45"/>
    <w:rsid w:val="006B4072"/>
    <w:rsid w:val="006C35F7"/>
    <w:rsid w:val="006D03BC"/>
    <w:rsid w:val="006D07B5"/>
    <w:rsid w:val="006E0EF8"/>
    <w:rsid w:val="006E51AD"/>
    <w:rsid w:val="006E6B9F"/>
    <w:rsid w:val="006F33DA"/>
    <w:rsid w:val="006F7529"/>
    <w:rsid w:val="007014AE"/>
    <w:rsid w:val="0071039C"/>
    <w:rsid w:val="00733A64"/>
    <w:rsid w:val="0074308E"/>
    <w:rsid w:val="007449A3"/>
    <w:rsid w:val="00750CF3"/>
    <w:rsid w:val="00756567"/>
    <w:rsid w:val="00773B4A"/>
    <w:rsid w:val="00776B12"/>
    <w:rsid w:val="00786A61"/>
    <w:rsid w:val="007A3A8B"/>
    <w:rsid w:val="007A7A79"/>
    <w:rsid w:val="007D0A8E"/>
    <w:rsid w:val="007E1B5B"/>
    <w:rsid w:val="007F2208"/>
    <w:rsid w:val="007F23BC"/>
    <w:rsid w:val="007F3589"/>
    <w:rsid w:val="007F5F68"/>
    <w:rsid w:val="007F6F97"/>
    <w:rsid w:val="00815644"/>
    <w:rsid w:val="00830F22"/>
    <w:rsid w:val="0085799A"/>
    <w:rsid w:val="00870B6F"/>
    <w:rsid w:val="0089186D"/>
    <w:rsid w:val="00894271"/>
    <w:rsid w:val="008E17C5"/>
    <w:rsid w:val="008E2784"/>
    <w:rsid w:val="008E60D0"/>
    <w:rsid w:val="008E6458"/>
    <w:rsid w:val="008E7BCC"/>
    <w:rsid w:val="00901728"/>
    <w:rsid w:val="0092011F"/>
    <w:rsid w:val="00925B35"/>
    <w:rsid w:val="0093243F"/>
    <w:rsid w:val="00934A9A"/>
    <w:rsid w:val="009724E1"/>
    <w:rsid w:val="00986F06"/>
    <w:rsid w:val="009A426E"/>
    <w:rsid w:val="009A6F5C"/>
    <w:rsid w:val="009A7200"/>
    <w:rsid w:val="009A75BC"/>
    <w:rsid w:val="009D2E6E"/>
    <w:rsid w:val="009D572A"/>
    <w:rsid w:val="009F2D01"/>
    <w:rsid w:val="00A12180"/>
    <w:rsid w:val="00A217FB"/>
    <w:rsid w:val="00A30A09"/>
    <w:rsid w:val="00A33EDA"/>
    <w:rsid w:val="00A35B27"/>
    <w:rsid w:val="00A520DA"/>
    <w:rsid w:val="00A67ACD"/>
    <w:rsid w:val="00A732A0"/>
    <w:rsid w:val="00AB3AF5"/>
    <w:rsid w:val="00AC0CD2"/>
    <w:rsid w:val="00AC7182"/>
    <w:rsid w:val="00AD0CD3"/>
    <w:rsid w:val="00AD41E6"/>
    <w:rsid w:val="00AD6AAA"/>
    <w:rsid w:val="00AD79E4"/>
    <w:rsid w:val="00AD7CAF"/>
    <w:rsid w:val="00B00020"/>
    <w:rsid w:val="00B10084"/>
    <w:rsid w:val="00B177C0"/>
    <w:rsid w:val="00B34107"/>
    <w:rsid w:val="00B40093"/>
    <w:rsid w:val="00B64402"/>
    <w:rsid w:val="00B64F17"/>
    <w:rsid w:val="00B80AE5"/>
    <w:rsid w:val="00B9055E"/>
    <w:rsid w:val="00BB0DAF"/>
    <w:rsid w:val="00BB26CD"/>
    <w:rsid w:val="00BB6DDE"/>
    <w:rsid w:val="00BC284A"/>
    <w:rsid w:val="00BF43DE"/>
    <w:rsid w:val="00C02B9D"/>
    <w:rsid w:val="00C21140"/>
    <w:rsid w:val="00C27B93"/>
    <w:rsid w:val="00C32DC5"/>
    <w:rsid w:val="00C355E4"/>
    <w:rsid w:val="00C63D13"/>
    <w:rsid w:val="00C63DC4"/>
    <w:rsid w:val="00C6673E"/>
    <w:rsid w:val="00C746DE"/>
    <w:rsid w:val="00C87D59"/>
    <w:rsid w:val="00C92D76"/>
    <w:rsid w:val="00C97162"/>
    <w:rsid w:val="00CA5779"/>
    <w:rsid w:val="00CB5661"/>
    <w:rsid w:val="00CB6E50"/>
    <w:rsid w:val="00CC1E77"/>
    <w:rsid w:val="00CD7C74"/>
    <w:rsid w:val="00D07995"/>
    <w:rsid w:val="00D13CD1"/>
    <w:rsid w:val="00D332A6"/>
    <w:rsid w:val="00D405B6"/>
    <w:rsid w:val="00D67A14"/>
    <w:rsid w:val="00D805BA"/>
    <w:rsid w:val="00D95664"/>
    <w:rsid w:val="00DA2567"/>
    <w:rsid w:val="00DB0C22"/>
    <w:rsid w:val="00DB32EE"/>
    <w:rsid w:val="00DB580D"/>
    <w:rsid w:val="00DB6E01"/>
    <w:rsid w:val="00DD56B4"/>
    <w:rsid w:val="00DE030C"/>
    <w:rsid w:val="00DF42E1"/>
    <w:rsid w:val="00E14602"/>
    <w:rsid w:val="00E2439D"/>
    <w:rsid w:val="00E24FE6"/>
    <w:rsid w:val="00E25985"/>
    <w:rsid w:val="00E444A5"/>
    <w:rsid w:val="00E460BC"/>
    <w:rsid w:val="00E46A02"/>
    <w:rsid w:val="00E5577B"/>
    <w:rsid w:val="00E70CC0"/>
    <w:rsid w:val="00E7483C"/>
    <w:rsid w:val="00E9031C"/>
    <w:rsid w:val="00E94436"/>
    <w:rsid w:val="00EA5BB8"/>
    <w:rsid w:val="00EB4993"/>
    <w:rsid w:val="00EB55E7"/>
    <w:rsid w:val="00EC5B76"/>
    <w:rsid w:val="00ED2788"/>
    <w:rsid w:val="00ED2ADE"/>
    <w:rsid w:val="00ED51FA"/>
    <w:rsid w:val="00EE193B"/>
    <w:rsid w:val="00EF158A"/>
    <w:rsid w:val="00EF7697"/>
    <w:rsid w:val="00EF7AFD"/>
    <w:rsid w:val="00F02E0D"/>
    <w:rsid w:val="00F06420"/>
    <w:rsid w:val="00F346CD"/>
    <w:rsid w:val="00F40968"/>
    <w:rsid w:val="00F50844"/>
    <w:rsid w:val="00F54A49"/>
    <w:rsid w:val="00F62301"/>
    <w:rsid w:val="00F64B98"/>
    <w:rsid w:val="00F77A1C"/>
    <w:rsid w:val="00F86991"/>
    <w:rsid w:val="00F86D96"/>
    <w:rsid w:val="00FC0447"/>
    <w:rsid w:val="00FC180B"/>
    <w:rsid w:val="00FF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9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19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998"/>
  </w:style>
  <w:style w:type="paragraph" w:styleId="Footer">
    <w:name w:val="footer"/>
    <w:basedOn w:val="Normal"/>
    <w:link w:val="FooterChar"/>
    <w:uiPriority w:val="99"/>
    <w:unhideWhenUsed/>
    <w:rsid w:val="005019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998"/>
  </w:style>
  <w:style w:type="paragraph" w:styleId="ListParagraph">
    <w:name w:val="List Paragraph"/>
    <w:basedOn w:val="Normal"/>
    <w:uiPriority w:val="34"/>
    <w:qFormat/>
    <w:rsid w:val="00446A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2650D-A05A-4128-B57D-BF3801D0A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Justice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C. Sampson</dc:creator>
  <cp:keywords/>
  <dc:description/>
  <cp:lastModifiedBy>CAED</cp:lastModifiedBy>
  <cp:revision>4</cp:revision>
  <cp:lastPrinted>2011-10-12T15:58:00Z</cp:lastPrinted>
  <dcterms:created xsi:type="dcterms:W3CDTF">2011-10-31T22:16:00Z</dcterms:created>
  <dcterms:modified xsi:type="dcterms:W3CDTF">2011-11-07T20:55:00Z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YCFooter">
    <vt:lpwstr/>
  </property>
</Properties>
</file>