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2995" w14:textId="77777777" w:rsidR="00A41F49" w:rsidRPr="009412A0" w:rsidRDefault="00A41F49" w:rsidP="00A41F49">
      <w:pPr>
        <w:jc w:val="center"/>
        <w:rPr>
          <w:b/>
          <w:bCs/>
          <w:i/>
        </w:rPr>
      </w:pPr>
      <w:r w:rsidRPr="009412A0">
        <w:rPr>
          <w:b/>
          <w:bCs/>
          <w:i/>
          <w:lang w:val="en-CA"/>
        </w:rPr>
        <w:fldChar w:fldCharType="begin"/>
      </w:r>
      <w:r w:rsidRPr="009412A0">
        <w:rPr>
          <w:b/>
          <w:bCs/>
          <w:i/>
          <w:lang w:val="en-CA"/>
        </w:rPr>
        <w:instrText xml:space="preserve"> SEQ CHAPTER \h \r 1</w:instrText>
      </w:r>
      <w:r w:rsidRPr="009412A0">
        <w:rPr>
          <w:b/>
          <w:bCs/>
          <w:i/>
        </w:rPr>
        <w:fldChar w:fldCharType="end"/>
      </w:r>
      <w:r w:rsidRPr="009412A0">
        <w:rPr>
          <w:b/>
          <w:bCs/>
          <w:i/>
        </w:rPr>
        <w:t>UNITED STATES DISTRICT COURT</w:t>
      </w:r>
    </w:p>
    <w:p w14:paraId="221102EF" w14:textId="77777777" w:rsidR="00A41F49" w:rsidRPr="009412A0" w:rsidRDefault="00A41F49" w:rsidP="00A41F49">
      <w:pPr>
        <w:jc w:val="center"/>
        <w:rPr>
          <w:b/>
          <w:bCs/>
          <w:i/>
        </w:rPr>
      </w:pPr>
      <w:r w:rsidRPr="009412A0">
        <w:rPr>
          <w:b/>
          <w:bCs/>
          <w:i/>
        </w:rPr>
        <w:t>EASTERN DISTRICT OF CALIFORNIA</w:t>
      </w:r>
    </w:p>
    <w:p w14:paraId="01AA6172" w14:textId="77777777" w:rsidR="009412A0" w:rsidRDefault="009412A0" w:rsidP="00A41F49">
      <w:pPr>
        <w:jc w:val="center"/>
        <w:rPr>
          <w:b/>
          <w:bCs/>
          <w:sz w:val="20"/>
          <w:szCs w:val="20"/>
        </w:rPr>
      </w:pPr>
    </w:p>
    <w:p w14:paraId="006904FF" w14:textId="77777777" w:rsidR="003F116C" w:rsidRPr="007E6DAD" w:rsidRDefault="009412A0" w:rsidP="00664996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2A0B7" wp14:editId="1AEC6041">
                <wp:simplePos x="0" y="0"/>
                <wp:positionH relativeFrom="column">
                  <wp:posOffset>942975</wp:posOffset>
                </wp:positionH>
                <wp:positionV relativeFrom="paragraph">
                  <wp:posOffset>90170</wp:posOffset>
                </wp:positionV>
                <wp:extent cx="4781550" cy="7810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781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2C2D4" w14:textId="77777777" w:rsidR="002C11D2" w:rsidRDefault="002C11D2" w:rsidP="0096011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60118">
                              <w:rPr>
                                <w:b/>
                                <w:bCs/>
                                <w:lang w:val="en-CA"/>
                              </w:rPr>
                              <w:fldChar w:fldCharType="begin"/>
                            </w:r>
                            <w:r w:rsidRPr="00960118">
                              <w:rPr>
                                <w:b/>
                                <w:bCs/>
                                <w:lang w:val="en-CA"/>
                              </w:rPr>
                              <w:instrText xml:space="preserve"> SEQ CHAPTER \h \r 1</w:instrText>
                            </w:r>
                            <w:r w:rsidRPr="00960118">
                              <w:fldChar w:fldCharType="end"/>
                            </w:r>
                            <w:r w:rsidRPr="00960118">
                              <w:rPr>
                                <w:b/>
                                <w:bCs/>
                              </w:rPr>
                              <w:t>COMMUNITY SERVICE/PARTICIPANT VERIFICATION</w:t>
                            </w:r>
                          </w:p>
                          <w:p w14:paraId="64E8E84D" w14:textId="77777777" w:rsidR="002C11D2" w:rsidRPr="00960118" w:rsidRDefault="002C11D2" w:rsidP="0096011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664996" w:rsidRPr="009412A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Prepare</w:t>
                            </w:r>
                            <w:r w:rsidRPr="009412A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a separate </w:t>
                            </w:r>
                            <w:r w:rsidR="00D765C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verification </w:t>
                            </w:r>
                            <w:r w:rsidRPr="009412A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form for each </w:t>
                            </w:r>
                            <w:r w:rsidR="0066499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non-profit </w:t>
                            </w:r>
                            <w:r w:rsidRPr="009412A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agency you perform community</w:t>
                            </w:r>
                            <w:r w:rsidR="0066499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12A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service for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52A0B7" id="Rounded Rectangle 1" o:spid="_x0000_s1026" style="position:absolute;left:0;text-align:left;margin-left:74.25pt;margin-top:7.1pt;width:376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" fillcolor="white [3201]" strokecolor="black [3213]" strokeweight="2pt">
                <v:textbox>
                  <w:txbxContent>
                    <w:p w14:paraId="00B2C2D4" w14:textId="77777777" w:rsidR="002C11D2" w:rsidRDefault="002C11D2" w:rsidP="0096011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60118">
                        <w:rPr>
                          <w:b/>
                          <w:bCs/>
                          <w:lang w:val="en-CA"/>
                        </w:rPr>
                        <w:fldChar w:fldCharType="begin"/>
                      </w:r>
                      <w:r w:rsidRPr="00960118">
                        <w:rPr>
                          <w:b/>
                          <w:bCs/>
                          <w:lang w:val="en-CA"/>
                        </w:rPr>
                        <w:instrText xml:space="preserve"> SEQ CHAPTER \h \r 1</w:instrText>
                      </w:r>
                      <w:r w:rsidRPr="00960118">
                        <w:fldChar w:fldCharType="end"/>
                      </w:r>
                      <w:r w:rsidRPr="00960118">
                        <w:rPr>
                          <w:b/>
                          <w:bCs/>
                        </w:rPr>
                        <w:t>COMMUNITY SERVICE/PARTICIPANT VERIFICATION</w:t>
                      </w:r>
                    </w:p>
                    <w:p w14:paraId="64E8E84D" w14:textId="77777777" w:rsidR="002C11D2" w:rsidRPr="00960118" w:rsidRDefault="002C11D2" w:rsidP="0096011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</w:t>
                      </w:r>
                      <w:r w:rsidR="00664996" w:rsidRPr="009412A0">
                        <w:rPr>
                          <w:b/>
                          <w:bCs/>
                          <w:sz w:val="16"/>
                          <w:szCs w:val="16"/>
                        </w:rPr>
                        <w:t>Prepare</w:t>
                      </w:r>
                      <w:r w:rsidRPr="009412A0">
                        <w:rPr>
                          <w:b/>
                          <w:bCs/>
                          <w:sz w:val="16"/>
                          <w:szCs w:val="16"/>
                        </w:rPr>
                        <w:t xml:space="preserve"> a separate </w:t>
                      </w:r>
                      <w:r w:rsidR="00D765C5">
                        <w:rPr>
                          <w:b/>
                          <w:bCs/>
                          <w:sz w:val="16"/>
                          <w:szCs w:val="16"/>
                        </w:rPr>
                        <w:t xml:space="preserve">verification </w:t>
                      </w:r>
                      <w:r w:rsidRPr="009412A0">
                        <w:rPr>
                          <w:b/>
                          <w:bCs/>
                          <w:sz w:val="16"/>
                          <w:szCs w:val="16"/>
                        </w:rPr>
                        <w:t xml:space="preserve">form for each </w:t>
                      </w:r>
                      <w:r w:rsidR="00664996">
                        <w:rPr>
                          <w:b/>
                          <w:bCs/>
                          <w:sz w:val="16"/>
                          <w:szCs w:val="16"/>
                        </w:rPr>
                        <w:t xml:space="preserve">non-profit </w:t>
                      </w:r>
                      <w:r w:rsidRPr="009412A0">
                        <w:rPr>
                          <w:b/>
                          <w:bCs/>
                          <w:sz w:val="16"/>
                          <w:szCs w:val="16"/>
                        </w:rPr>
                        <w:t>agency you perform community</w:t>
                      </w:r>
                      <w:r w:rsidR="00664996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9412A0">
                        <w:rPr>
                          <w:b/>
                          <w:bCs/>
                          <w:sz w:val="16"/>
                          <w:szCs w:val="16"/>
                        </w:rPr>
                        <w:t>service for</w:t>
                      </w:r>
                      <w:r>
                        <w:rPr>
                          <w:b/>
                          <w:bCs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F14F0E" w14:textId="77777777" w:rsidR="00A41F49" w:rsidRDefault="00A41F49" w:rsidP="00664996">
      <w:pPr>
        <w:jc w:val="center"/>
        <w:rPr>
          <w:b/>
          <w:bCs/>
        </w:rPr>
      </w:pPr>
    </w:p>
    <w:p w14:paraId="5F72A133" w14:textId="77777777" w:rsidR="007E6DAD" w:rsidRDefault="007E6DAD" w:rsidP="00664996">
      <w:pPr>
        <w:jc w:val="center"/>
        <w:rPr>
          <w:b/>
          <w:bCs/>
        </w:rPr>
      </w:pPr>
    </w:p>
    <w:p w14:paraId="4B9EF84B" w14:textId="77777777" w:rsidR="00960118" w:rsidRDefault="00960118" w:rsidP="00664996">
      <w:pPr>
        <w:jc w:val="center"/>
        <w:rPr>
          <w:b/>
          <w:bCs/>
        </w:rPr>
      </w:pPr>
    </w:p>
    <w:p w14:paraId="2CA83C20" w14:textId="77777777" w:rsidR="00960118" w:rsidRDefault="00960118" w:rsidP="00A41F49">
      <w:pPr>
        <w:rPr>
          <w:b/>
          <w:bCs/>
        </w:rPr>
      </w:pPr>
    </w:p>
    <w:p w14:paraId="4D175A29" w14:textId="77777777" w:rsidR="009412A0" w:rsidRDefault="009412A0" w:rsidP="00A41F49">
      <w:pPr>
        <w:rPr>
          <w:b/>
          <w:bCs/>
        </w:rPr>
      </w:pPr>
    </w:p>
    <w:p w14:paraId="13EABC20" w14:textId="77777777" w:rsidR="00E76A25" w:rsidRDefault="00E76A25" w:rsidP="00A41F49">
      <w:pPr>
        <w:rPr>
          <w:b/>
          <w:bCs/>
        </w:rPr>
      </w:pPr>
      <w:r>
        <w:rPr>
          <w:b/>
          <w:bCs/>
        </w:rPr>
        <w:t xml:space="preserve">Case Name:   </w:t>
      </w:r>
      <w:r>
        <w:rPr>
          <w:b/>
          <w:bCs/>
          <w:u w:val="single"/>
        </w:rPr>
        <w:t>_</w:t>
      </w:r>
      <w:r w:rsidR="00664996">
        <w:rPr>
          <w:b/>
          <w:bCs/>
          <w:u w:val="single"/>
        </w:rPr>
        <w:t xml:space="preserve">United States v. </w:t>
      </w:r>
      <w:r>
        <w:rPr>
          <w:b/>
          <w:bCs/>
          <w:u w:val="single"/>
        </w:rPr>
        <w:t>________________________</w:t>
      </w:r>
      <w:r w:rsidR="00D765C5">
        <w:rPr>
          <w:b/>
          <w:bCs/>
          <w:u w:val="single"/>
        </w:rPr>
        <w:t>___________________</w:t>
      </w:r>
      <w:r>
        <w:rPr>
          <w:b/>
          <w:bCs/>
          <w:u w:val="single"/>
        </w:rPr>
        <w:t>__</w:t>
      </w:r>
      <w:r>
        <w:rPr>
          <w:b/>
          <w:bCs/>
        </w:rPr>
        <w:t xml:space="preserve">                        </w:t>
      </w:r>
    </w:p>
    <w:p w14:paraId="2F3FDA50" w14:textId="77777777" w:rsidR="00E76A25" w:rsidRDefault="00E76A25" w:rsidP="00A41F49">
      <w:pPr>
        <w:rPr>
          <w:b/>
          <w:bCs/>
        </w:rPr>
      </w:pPr>
    </w:p>
    <w:p w14:paraId="3FA6FBDD" w14:textId="77777777" w:rsidR="00E76A25" w:rsidRPr="009412A0" w:rsidRDefault="00E76A25" w:rsidP="00A41F49">
      <w:pPr>
        <w:rPr>
          <w:b/>
          <w:bCs/>
          <w:u w:val="single"/>
        </w:rPr>
      </w:pPr>
      <w:r w:rsidRPr="00E76A25">
        <w:rPr>
          <w:b/>
          <w:bCs/>
        </w:rPr>
        <w:t xml:space="preserve">Case Number(s): </w:t>
      </w:r>
      <w:r w:rsidRPr="009412A0">
        <w:rPr>
          <w:b/>
          <w:bCs/>
          <w:u w:val="single"/>
        </w:rPr>
        <w:t>__________________________</w:t>
      </w:r>
      <w:r w:rsidR="00D765C5">
        <w:rPr>
          <w:b/>
          <w:bCs/>
          <w:u w:val="single"/>
        </w:rPr>
        <w:t>_____________________________</w:t>
      </w:r>
      <w:r w:rsidRPr="009412A0">
        <w:rPr>
          <w:b/>
          <w:bCs/>
          <w:u w:val="single"/>
        </w:rPr>
        <w:t>_</w:t>
      </w:r>
    </w:p>
    <w:p w14:paraId="04192E19" w14:textId="77777777" w:rsidR="00E76A25" w:rsidRDefault="00E76A25" w:rsidP="00A41F49">
      <w:pPr>
        <w:rPr>
          <w:b/>
          <w:bCs/>
        </w:rPr>
      </w:pPr>
    </w:p>
    <w:p w14:paraId="550A1C45" w14:textId="77777777" w:rsidR="00E76A25" w:rsidRDefault="00E76A25" w:rsidP="00A41F49">
      <w:pPr>
        <w:rPr>
          <w:b/>
          <w:bCs/>
        </w:rPr>
      </w:pPr>
      <w:r>
        <w:rPr>
          <w:b/>
          <w:bCs/>
        </w:rPr>
        <w:t xml:space="preserve">Total Hours Ordered:  </w:t>
      </w:r>
      <w:r w:rsidRPr="009412A0">
        <w:rPr>
          <w:b/>
          <w:bCs/>
          <w:u w:val="single"/>
        </w:rPr>
        <w:t>_____</w:t>
      </w:r>
      <w:r w:rsidR="00664996">
        <w:rPr>
          <w:b/>
          <w:bCs/>
          <w:u w:val="single"/>
        </w:rPr>
        <w:t xml:space="preserve">   </w:t>
      </w:r>
      <w:r w:rsidRPr="009412A0">
        <w:rPr>
          <w:b/>
          <w:bCs/>
          <w:u w:val="single"/>
        </w:rPr>
        <w:t>__________</w:t>
      </w:r>
      <w:r>
        <w:rPr>
          <w:b/>
          <w:bCs/>
        </w:rPr>
        <w:t xml:space="preserve">  by </w:t>
      </w:r>
      <w:r w:rsidRPr="009412A0">
        <w:rPr>
          <w:b/>
          <w:bCs/>
          <w:u w:val="single"/>
        </w:rPr>
        <w:t>________________________________</w:t>
      </w:r>
    </w:p>
    <w:p w14:paraId="7FEB5CD4" w14:textId="77777777" w:rsidR="009412A0" w:rsidRDefault="009412A0" w:rsidP="00A41F49">
      <w:pPr>
        <w:rPr>
          <w:b/>
          <w:bCs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D1B07">
        <w:rPr>
          <w:b/>
          <w:bCs/>
          <w:sz w:val="16"/>
          <w:szCs w:val="16"/>
        </w:rPr>
        <w:t>(Date to be completed by)</w:t>
      </w:r>
    </w:p>
    <w:p w14:paraId="03552216" w14:textId="77777777" w:rsidR="009412A0" w:rsidRPr="009412A0" w:rsidRDefault="009412A0" w:rsidP="00A41F49">
      <w:pPr>
        <w:rPr>
          <w:b/>
          <w:bCs/>
        </w:rPr>
      </w:pPr>
    </w:p>
    <w:p w14:paraId="74095D36" w14:textId="77777777" w:rsidR="009412A0" w:rsidRPr="009412A0" w:rsidRDefault="009412A0" w:rsidP="00A41F49">
      <w:pPr>
        <w:rPr>
          <w:b/>
          <w:bCs/>
        </w:rPr>
      </w:pPr>
      <w:r w:rsidRPr="009412A0">
        <w:rPr>
          <w:b/>
          <w:bCs/>
        </w:rPr>
        <w:t>Agency</w:t>
      </w:r>
      <w:r>
        <w:rPr>
          <w:b/>
          <w:bCs/>
        </w:rPr>
        <w:t>:</w:t>
      </w:r>
      <w:r w:rsidRPr="009412A0">
        <w:rPr>
          <w:b/>
          <w:bCs/>
          <w:u w:val="single"/>
        </w:rPr>
        <w:t>__________________________________</w:t>
      </w:r>
      <w:r w:rsidRPr="009412A0">
        <w:rPr>
          <w:b/>
          <w:bCs/>
        </w:rPr>
        <w:tab/>
        <w:t>Address:</w:t>
      </w:r>
      <w:r>
        <w:rPr>
          <w:b/>
          <w:bCs/>
        </w:rPr>
        <w:t xml:space="preserve"> </w:t>
      </w:r>
      <w:r w:rsidRPr="009412A0">
        <w:rPr>
          <w:b/>
          <w:bCs/>
          <w:u w:val="single"/>
        </w:rPr>
        <w:t>______________________________________</w:t>
      </w:r>
    </w:p>
    <w:p w14:paraId="2649DBCE" w14:textId="77777777" w:rsidR="009412A0" w:rsidRPr="009412A0" w:rsidRDefault="009412A0" w:rsidP="00A41F49">
      <w:pPr>
        <w:rPr>
          <w:b/>
          <w:bCs/>
        </w:rPr>
      </w:pPr>
    </w:p>
    <w:p w14:paraId="7A8229B3" w14:textId="77777777" w:rsidR="009412A0" w:rsidRPr="009412A0" w:rsidRDefault="009412A0" w:rsidP="009412A0">
      <w:pPr>
        <w:jc w:val="left"/>
        <w:rPr>
          <w:b/>
          <w:bCs/>
        </w:rPr>
      </w:pPr>
      <w:r>
        <w:rPr>
          <w:b/>
          <w:bCs/>
        </w:rPr>
        <w:t>Agency Contact Information (</w:t>
      </w:r>
      <w:r w:rsidRPr="009412A0">
        <w:rPr>
          <w:b/>
          <w:bCs/>
          <w:sz w:val="16"/>
          <w:szCs w:val="16"/>
        </w:rPr>
        <w:t>for verification-Telephone/Email</w:t>
      </w:r>
      <w:r>
        <w:rPr>
          <w:b/>
          <w:bCs/>
        </w:rPr>
        <w:t>):</w:t>
      </w:r>
      <w:r w:rsidRPr="009412A0">
        <w:rPr>
          <w:b/>
          <w:bCs/>
          <w:u w:val="single"/>
        </w:rPr>
        <w:t>___________________________________________</w:t>
      </w:r>
    </w:p>
    <w:p w14:paraId="6E86BD3F" w14:textId="77777777" w:rsidR="009412A0" w:rsidRPr="009412A0" w:rsidRDefault="009412A0" w:rsidP="00A41F49">
      <w:pPr>
        <w:rPr>
          <w:b/>
          <w:bCs/>
          <w:sz w:val="16"/>
          <w:szCs w:val="16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548"/>
        <w:gridCol w:w="990"/>
        <w:gridCol w:w="4950"/>
        <w:gridCol w:w="3330"/>
      </w:tblGrid>
      <w:tr w:rsidR="009412A0" w:rsidRPr="007E6DAD" w14:paraId="3F3DA823" w14:textId="77777777" w:rsidTr="009412A0">
        <w:tc>
          <w:tcPr>
            <w:tcW w:w="1548" w:type="dxa"/>
          </w:tcPr>
          <w:p w14:paraId="42171897" w14:textId="77777777" w:rsidR="009412A0" w:rsidRPr="007E6DAD" w:rsidRDefault="009412A0" w:rsidP="007E6DAD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7E6DAD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990" w:type="dxa"/>
          </w:tcPr>
          <w:p w14:paraId="0B1738B1" w14:textId="77777777" w:rsidR="009412A0" w:rsidRPr="007E6DAD" w:rsidRDefault="009412A0" w:rsidP="007E6DAD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7E6DAD">
              <w:rPr>
                <w:b/>
                <w:sz w:val="20"/>
                <w:szCs w:val="20"/>
              </w:rPr>
              <w:t>Number</w:t>
            </w:r>
          </w:p>
          <w:p w14:paraId="14E69DFE" w14:textId="77777777" w:rsidR="009412A0" w:rsidRPr="007E6DAD" w:rsidRDefault="009412A0" w:rsidP="007E6DAD">
            <w:pPr>
              <w:jc w:val="center"/>
              <w:rPr>
                <w:b/>
                <w:sz w:val="20"/>
                <w:szCs w:val="20"/>
              </w:rPr>
            </w:pPr>
            <w:r w:rsidRPr="007E6DAD">
              <w:rPr>
                <w:b/>
                <w:sz w:val="20"/>
                <w:szCs w:val="20"/>
              </w:rPr>
              <w:t>of Hours</w:t>
            </w:r>
          </w:p>
        </w:tc>
        <w:tc>
          <w:tcPr>
            <w:tcW w:w="4950" w:type="dxa"/>
          </w:tcPr>
          <w:p w14:paraId="6E47DBE2" w14:textId="77777777" w:rsidR="009412A0" w:rsidRPr="007E6DAD" w:rsidRDefault="009412A0" w:rsidP="007E6DAD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7E6DAD">
              <w:rPr>
                <w:b/>
                <w:sz w:val="20"/>
                <w:szCs w:val="20"/>
              </w:rPr>
              <w:t>Agency Representative</w:t>
            </w:r>
          </w:p>
          <w:p w14:paraId="55CB594C" w14:textId="77777777" w:rsidR="009412A0" w:rsidRPr="007E6DAD" w:rsidRDefault="009412A0" w:rsidP="007E6DAD">
            <w:pPr>
              <w:jc w:val="center"/>
              <w:rPr>
                <w:b/>
                <w:sz w:val="20"/>
                <w:szCs w:val="20"/>
              </w:rPr>
            </w:pPr>
            <w:r w:rsidRPr="007E6DAD">
              <w:rPr>
                <w:b/>
                <w:sz w:val="20"/>
                <w:szCs w:val="20"/>
              </w:rPr>
              <w:t>(Please Print)</w:t>
            </w:r>
          </w:p>
        </w:tc>
        <w:tc>
          <w:tcPr>
            <w:tcW w:w="3330" w:type="dxa"/>
          </w:tcPr>
          <w:p w14:paraId="752D9D89" w14:textId="77777777" w:rsidR="009412A0" w:rsidRPr="007E6DAD" w:rsidRDefault="009412A0" w:rsidP="007E6DAD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7E6DAD">
              <w:rPr>
                <w:b/>
                <w:sz w:val="20"/>
                <w:szCs w:val="20"/>
              </w:rPr>
              <w:t>Verified By:</w:t>
            </w:r>
          </w:p>
          <w:p w14:paraId="7201844E" w14:textId="77777777" w:rsidR="009412A0" w:rsidRPr="007E6DAD" w:rsidRDefault="009412A0" w:rsidP="007E6DAD">
            <w:pPr>
              <w:jc w:val="center"/>
              <w:rPr>
                <w:b/>
                <w:sz w:val="20"/>
                <w:szCs w:val="20"/>
              </w:rPr>
            </w:pPr>
            <w:r w:rsidRPr="007E6DAD">
              <w:rPr>
                <w:b/>
                <w:sz w:val="20"/>
                <w:szCs w:val="20"/>
              </w:rPr>
              <w:t>(Signature</w:t>
            </w:r>
            <w:r w:rsidR="00E642C0">
              <w:rPr>
                <w:b/>
                <w:sz w:val="20"/>
                <w:szCs w:val="20"/>
              </w:rPr>
              <w:t xml:space="preserve"> of Non-Profit</w:t>
            </w:r>
            <w:r w:rsidRPr="007E6DAD">
              <w:rPr>
                <w:b/>
                <w:sz w:val="20"/>
                <w:szCs w:val="20"/>
              </w:rPr>
              <w:t>)</w:t>
            </w:r>
          </w:p>
        </w:tc>
      </w:tr>
      <w:tr w:rsidR="009412A0" w:rsidRPr="007E6DAD" w14:paraId="27DC03A4" w14:textId="77777777" w:rsidTr="009412A0">
        <w:trPr>
          <w:trHeight w:val="288"/>
        </w:trPr>
        <w:tc>
          <w:tcPr>
            <w:tcW w:w="1548" w:type="dxa"/>
            <w:vAlign w:val="center"/>
          </w:tcPr>
          <w:p w14:paraId="3B680DAC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1E159DA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50" w:type="dxa"/>
            <w:vAlign w:val="center"/>
          </w:tcPr>
          <w:p w14:paraId="5D40B5EB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168FDB47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</w:tr>
      <w:tr w:rsidR="009412A0" w:rsidRPr="007E6DAD" w14:paraId="25874249" w14:textId="77777777" w:rsidTr="009412A0">
        <w:trPr>
          <w:trHeight w:val="288"/>
        </w:trPr>
        <w:tc>
          <w:tcPr>
            <w:tcW w:w="1548" w:type="dxa"/>
            <w:vAlign w:val="center"/>
          </w:tcPr>
          <w:p w14:paraId="3E84840B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CCA6F30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50" w:type="dxa"/>
            <w:vAlign w:val="center"/>
          </w:tcPr>
          <w:p w14:paraId="7D18726E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2DEAD8AD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</w:tr>
      <w:tr w:rsidR="009412A0" w:rsidRPr="007E6DAD" w14:paraId="4C66C973" w14:textId="77777777" w:rsidTr="009412A0">
        <w:trPr>
          <w:trHeight w:val="288"/>
        </w:trPr>
        <w:tc>
          <w:tcPr>
            <w:tcW w:w="1548" w:type="dxa"/>
            <w:vAlign w:val="center"/>
          </w:tcPr>
          <w:p w14:paraId="5106B167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8D08FD1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50" w:type="dxa"/>
            <w:vAlign w:val="center"/>
          </w:tcPr>
          <w:p w14:paraId="4429FEC5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1A1FAE1A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</w:tr>
      <w:tr w:rsidR="009412A0" w:rsidRPr="007E6DAD" w14:paraId="03BDC153" w14:textId="77777777" w:rsidTr="009412A0">
        <w:trPr>
          <w:trHeight w:val="288"/>
        </w:trPr>
        <w:tc>
          <w:tcPr>
            <w:tcW w:w="1548" w:type="dxa"/>
            <w:vAlign w:val="center"/>
          </w:tcPr>
          <w:p w14:paraId="1E4B2ED9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5510E27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50" w:type="dxa"/>
            <w:vAlign w:val="center"/>
          </w:tcPr>
          <w:p w14:paraId="5198C768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6D26C76E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</w:tr>
      <w:tr w:rsidR="009412A0" w:rsidRPr="007E6DAD" w14:paraId="3254A38E" w14:textId="77777777" w:rsidTr="009412A0">
        <w:trPr>
          <w:trHeight w:val="288"/>
        </w:trPr>
        <w:tc>
          <w:tcPr>
            <w:tcW w:w="1548" w:type="dxa"/>
            <w:vAlign w:val="center"/>
          </w:tcPr>
          <w:p w14:paraId="21AE3218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2C48B40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50" w:type="dxa"/>
            <w:vAlign w:val="center"/>
          </w:tcPr>
          <w:p w14:paraId="391EE97F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71F07F68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</w:tr>
      <w:tr w:rsidR="009412A0" w:rsidRPr="007E6DAD" w14:paraId="094E5E6F" w14:textId="77777777" w:rsidTr="009412A0">
        <w:trPr>
          <w:trHeight w:val="288"/>
        </w:trPr>
        <w:tc>
          <w:tcPr>
            <w:tcW w:w="1548" w:type="dxa"/>
            <w:vAlign w:val="center"/>
          </w:tcPr>
          <w:p w14:paraId="74135247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44869E0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50" w:type="dxa"/>
            <w:vAlign w:val="center"/>
          </w:tcPr>
          <w:p w14:paraId="0912886D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27086D1B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</w:tr>
      <w:tr w:rsidR="009412A0" w:rsidRPr="007E6DAD" w14:paraId="3F18BAFD" w14:textId="77777777" w:rsidTr="009412A0">
        <w:trPr>
          <w:trHeight w:val="288"/>
        </w:trPr>
        <w:tc>
          <w:tcPr>
            <w:tcW w:w="1548" w:type="dxa"/>
            <w:vAlign w:val="center"/>
          </w:tcPr>
          <w:p w14:paraId="1E896F97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98AAE3A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50" w:type="dxa"/>
            <w:vAlign w:val="center"/>
          </w:tcPr>
          <w:p w14:paraId="784AADA6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63F4BD8D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</w:tr>
      <w:tr w:rsidR="009412A0" w:rsidRPr="007E6DAD" w14:paraId="7CC3912F" w14:textId="77777777" w:rsidTr="009412A0">
        <w:trPr>
          <w:trHeight w:val="288"/>
        </w:trPr>
        <w:tc>
          <w:tcPr>
            <w:tcW w:w="1548" w:type="dxa"/>
            <w:vAlign w:val="center"/>
          </w:tcPr>
          <w:p w14:paraId="32CA63E9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967BFFB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50" w:type="dxa"/>
            <w:vAlign w:val="center"/>
          </w:tcPr>
          <w:p w14:paraId="3C3CCDF6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03B61EAD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</w:tr>
      <w:tr w:rsidR="009412A0" w:rsidRPr="007E6DAD" w14:paraId="47EFC351" w14:textId="77777777" w:rsidTr="009412A0">
        <w:trPr>
          <w:trHeight w:val="288"/>
        </w:trPr>
        <w:tc>
          <w:tcPr>
            <w:tcW w:w="1548" w:type="dxa"/>
            <w:vAlign w:val="center"/>
          </w:tcPr>
          <w:p w14:paraId="75A5BD12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2534543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50" w:type="dxa"/>
            <w:vAlign w:val="center"/>
          </w:tcPr>
          <w:p w14:paraId="7F950090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1243A3CE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</w:tr>
      <w:tr w:rsidR="009412A0" w:rsidRPr="007E6DAD" w14:paraId="129B2B8E" w14:textId="77777777" w:rsidTr="009412A0">
        <w:trPr>
          <w:trHeight w:val="288"/>
        </w:trPr>
        <w:tc>
          <w:tcPr>
            <w:tcW w:w="1548" w:type="dxa"/>
            <w:vAlign w:val="center"/>
          </w:tcPr>
          <w:p w14:paraId="5424DE14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568956F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50" w:type="dxa"/>
            <w:vAlign w:val="center"/>
          </w:tcPr>
          <w:p w14:paraId="383999F1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14D38B7E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</w:tr>
      <w:tr w:rsidR="009412A0" w:rsidRPr="007E6DAD" w14:paraId="7187FC28" w14:textId="77777777" w:rsidTr="009412A0">
        <w:trPr>
          <w:trHeight w:val="288"/>
        </w:trPr>
        <w:tc>
          <w:tcPr>
            <w:tcW w:w="1548" w:type="dxa"/>
            <w:vAlign w:val="center"/>
          </w:tcPr>
          <w:p w14:paraId="65E2A4B3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2D5571F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50" w:type="dxa"/>
            <w:vAlign w:val="center"/>
          </w:tcPr>
          <w:p w14:paraId="0D7C0FEA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6B7B3AB4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</w:tr>
      <w:tr w:rsidR="009412A0" w:rsidRPr="007E6DAD" w14:paraId="21C5A192" w14:textId="77777777" w:rsidTr="009412A0">
        <w:trPr>
          <w:trHeight w:val="288"/>
        </w:trPr>
        <w:tc>
          <w:tcPr>
            <w:tcW w:w="1548" w:type="dxa"/>
            <w:vAlign w:val="center"/>
          </w:tcPr>
          <w:p w14:paraId="08E1729C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BF689B0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50" w:type="dxa"/>
            <w:vAlign w:val="center"/>
          </w:tcPr>
          <w:p w14:paraId="4C0CF58F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283559E0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</w:tr>
      <w:tr w:rsidR="009412A0" w:rsidRPr="007E6DAD" w14:paraId="4B986730" w14:textId="77777777" w:rsidTr="009412A0">
        <w:trPr>
          <w:trHeight w:val="288"/>
        </w:trPr>
        <w:tc>
          <w:tcPr>
            <w:tcW w:w="1548" w:type="dxa"/>
            <w:vAlign w:val="center"/>
          </w:tcPr>
          <w:p w14:paraId="35D4248C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68AE5C7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50" w:type="dxa"/>
            <w:vAlign w:val="center"/>
          </w:tcPr>
          <w:p w14:paraId="399DD1BE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768446AE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</w:tr>
      <w:tr w:rsidR="009412A0" w:rsidRPr="007E6DAD" w14:paraId="4372FA41" w14:textId="77777777" w:rsidTr="009412A0">
        <w:trPr>
          <w:trHeight w:val="288"/>
        </w:trPr>
        <w:tc>
          <w:tcPr>
            <w:tcW w:w="1548" w:type="dxa"/>
            <w:vAlign w:val="center"/>
          </w:tcPr>
          <w:p w14:paraId="30BB7E85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3F1853E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50" w:type="dxa"/>
            <w:vAlign w:val="center"/>
          </w:tcPr>
          <w:p w14:paraId="03915599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798D794A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</w:tr>
      <w:tr w:rsidR="009412A0" w:rsidRPr="007E6DAD" w14:paraId="5040F102" w14:textId="77777777" w:rsidTr="009412A0">
        <w:trPr>
          <w:trHeight w:val="288"/>
        </w:trPr>
        <w:tc>
          <w:tcPr>
            <w:tcW w:w="1548" w:type="dxa"/>
            <w:vAlign w:val="center"/>
          </w:tcPr>
          <w:p w14:paraId="2CF75885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80BB60B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50" w:type="dxa"/>
            <w:vAlign w:val="center"/>
          </w:tcPr>
          <w:p w14:paraId="645381A9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72A21D0A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</w:tr>
      <w:tr w:rsidR="009412A0" w:rsidRPr="007E6DAD" w14:paraId="5B1C063E" w14:textId="77777777" w:rsidTr="009412A0">
        <w:trPr>
          <w:trHeight w:val="288"/>
        </w:trPr>
        <w:tc>
          <w:tcPr>
            <w:tcW w:w="1548" w:type="dxa"/>
            <w:vAlign w:val="center"/>
          </w:tcPr>
          <w:p w14:paraId="666AB49D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69FD18A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50" w:type="dxa"/>
            <w:vAlign w:val="center"/>
          </w:tcPr>
          <w:p w14:paraId="5C366130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2D3B6846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</w:tr>
      <w:tr w:rsidR="009412A0" w:rsidRPr="007E6DAD" w14:paraId="2DDC08E0" w14:textId="77777777" w:rsidTr="009412A0">
        <w:trPr>
          <w:trHeight w:val="288"/>
        </w:trPr>
        <w:tc>
          <w:tcPr>
            <w:tcW w:w="1548" w:type="dxa"/>
            <w:vAlign w:val="center"/>
          </w:tcPr>
          <w:p w14:paraId="5D2856EE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F9BE391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50" w:type="dxa"/>
            <w:vAlign w:val="center"/>
          </w:tcPr>
          <w:p w14:paraId="4A761C39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30259BF0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</w:tr>
      <w:tr w:rsidR="009412A0" w:rsidRPr="007E6DAD" w14:paraId="21FDFD8C" w14:textId="77777777" w:rsidTr="009412A0">
        <w:trPr>
          <w:trHeight w:val="288"/>
        </w:trPr>
        <w:tc>
          <w:tcPr>
            <w:tcW w:w="1548" w:type="dxa"/>
            <w:vAlign w:val="center"/>
          </w:tcPr>
          <w:p w14:paraId="6D4D462D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88A0D28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50" w:type="dxa"/>
            <w:vAlign w:val="center"/>
          </w:tcPr>
          <w:p w14:paraId="73278514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4E295064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</w:tr>
      <w:tr w:rsidR="009412A0" w:rsidRPr="007E6DAD" w14:paraId="634D299F" w14:textId="77777777" w:rsidTr="009412A0">
        <w:trPr>
          <w:trHeight w:val="288"/>
        </w:trPr>
        <w:tc>
          <w:tcPr>
            <w:tcW w:w="1548" w:type="dxa"/>
            <w:vAlign w:val="center"/>
          </w:tcPr>
          <w:p w14:paraId="27F4A8F2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0021185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50" w:type="dxa"/>
            <w:vAlign w:val="center"/>
          </w:tcPr>
          <w:p w14:paraId="1A6711B5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7F1EFFED" w14:textId="77777777" w:rsidR="009412A0" w:rsidRPr="007E6DAD" w:rsidRDefault="009412A0" w:rsidP="007E6DAD">
            <w:pPr>
              <w:jc w:val="left"/>
              <w:rPr>
                <w:sz w:val="20"/>
                <w:szCs w:val="20"/>
              </w:rPr>
            </w:pPr>
          </w:p>
        </w:tc>
      </w:tr>
    </w:tbl>
    <w:p w14:paraId="2242A2CA" w14:textId="77777777" w:rsidR="009412A0" w:rsidRDefault="009412A0" w:rsidP="009412A0">
      <w:pPr>
        <w:tabs>
          <w:tab w:val="left" w:pos="-90"/>
        </w:tabs>
        <w:ind w:left="-90"/>
        <w:rPr>
          <w:sz w:val="20"/>
          <w:szCs w:val="20"/>
        </w:rPr>
      </w:pPr>
    </w:p>
    <w:p w14:paraId="716BD3AE" w14:textId="77777777" w:rsidR="007E6DAD" w:rsidRPr="00960118" w:rsidRDefault="007E6DAD" w:rsidP="009412A0">
      <w:pPr>
        <w:tabs>
          <w:tab w:val="left" w:pos="-180"/>
        </w:tabs>
        <w:ind w:left="-90"/>
        <w:rPr>
          <w:b/>
          <w:sz w:val="20"/>
          <w:szCs w:val="20"/>
          <w:u w:val="single"/>
        </w:rPr>
      </w:pPr>
      <w:r w:rsidRPr="00960118">
        <w:rPr>
          <w:b/>
          <w:sz w:val="20"/>
          <w:szCs w:val="20"/>
        </w:rPr>
        <w:t>TOTAL HOURS:</w:t>
      </w:r>
      <w:r w:rsidRPr="00960118">
        <w:rPr>
          <w:b/>
          <w:sz w:val="20"/>
          <w:szCs w:val="20"/>
        </w:rPr>
        <w:tab/>
      </w:r>
      <w:r w:rsidR="009412A0">
        <w:rPr>
          <w:b/>
          <w:sz w:val="20"/>
          <w:szCs w:val="20"/>
          <w:u w:val="single"/>
        </w:rPr>
        <w:t xml:space="preserve"> ________</w:t>
      </w:r>
    </w:p>
    <w:p w14:paraId="50A4B22C" w14:textId="77777777" w:rsidR="007E6DAD" w:rsidRDefault="007E6DAD" w:rsidP="007E6DAD">
      <w:pPr>
        <w:tabs>
          <w:tab w:val="left" w:pos="1800"/>
        </w:tabs>
        <w:rPr>
          <w:sz w:val="20"/>
          <w:szCs w:val="20"/>
        </w:rPr>
      </w:pPr>
    </w:p>
    <w:p w14:paraId="5954147B" w14:textId="77777777" w:rsidR="007E6DAD" w:rsidRDefault="007E6DAD" w:rsidP="00960118">
      <w:pPr>
        <w:tabs>
          <w:tab w:val="left" w:pos="1800"/>
        </w:tabs>
        <w:spacing w:line="276" w:lineRule="auto"/>
        <w:rPr>
          <w:sz w:val="20"/>
          <w:szCs w:val="20"/>
        </w:rPr>
      </w:pPr>
      <w:r w:rsidRPr="007E6DAD">
        <w:rPr>
          <w:sz w:val="20"/>
          <w:szCs w:val="20"/>
          <w:lang w:val="en-CA"/>
        </w:rPr>
        <w:fldChar w:fldCharType="begin"/>
      </w:r>
      <w:r w:rsidRPr="007E6DAD">
        <w:rPr>
          <w:sz w:val="20"/>
          <w:szCs w:val="20"/>
          <w:lang w:val="en-CA"/>
        </w:rPr>
        <w:instrText xml:space="preserve"> SEQ CHAPTER \h \r 1</w:instrText>
      </w:r>
      <w:r w:rsidRPr="007E6DAD">
        <w:rPr>
          <w:sz w:val="20"/>
          <w:szCs w:val="20"/>
        </w:rPr>
        <w:fldChar w:fldCharType="end"/>
      </w:r>
      <w:r w:rsidRPr="007E6DAD">
        <w:rPr>
          <w:sz w:val="20"/>
          <w:szCs w:val="20"/>
        </w:rPr>
        <w:t>The purpose of this form is to confirm the above-mentioned individual's community service work performed.  The person signing this form, confirming community service hours completed, may be contacted.</w:t>
      </w:r>
    </w:p>
    <w:p w14:paraId="09A28C00" w14:textId="77777777" w:rsidR="00E76A25" w:rsidRDefault="00E76A25" w:rsidP="00960118">
      <w:pPr>
        <w:tabs>
          <w:tab w:val="left" w:pos="1800"/>
        </w:tabs>
        <w:spacing w:line="276" w:lineRule="auto"/>
        <w:rPr>
          <w:sz w:val="20"/>
          <w:szCs w:val="20"/>
        </w:rPr>
      </w:pPr>
    </w:p>
    <w:p w14:paraId="3BE1A342" w14:textId="77777777" w:rsidR="00E76A25" w:rsidRDefault="00E76A25" w:rsidP="00960118">
      <w:pPr>
        <w:tabs>
          <w:tab w:val="left" w:pos="180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 declare under penalty of perjury that the forgoing is true and correct</w:t>
      </w:r>
    </w:p>
    <w:p w14:paraId="5A40EAD9" w14:textId="77777777" w:rsidR="007E6DAD" w:rsidRDefault="007E6DAD" w:rsidP="007E6DAD">
      <w:pPr>
        <w:tabs>
          <w:tab w:val="left" w:pos="1800"/>
        </w:tabs>
        <w:rPr>
          <w:sz w:val="20"/>
          <w:szCs w:val="20"/>
        </w:rPr>
      </w:pPr>
    </w:p>
    <w:p w14:paraId="077E78CD" w14:textId="77777777" w:rsidR="007E6DAD" w:rsidRDefault="007E6DAD" w:rsidP="007E6DAD">
      <w:pPr>
        <w:tabs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9ED0E84" w14:textId="77777777" w:rsidR="007E6DAD" w:rsidRPr="0008573C" w:rsidRDefault="007E6DAD" w:rsidP="007E6DAD">
      <w:pPr>
        <w:tabs>
          <w:tab w:val="left" w:pos="180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76A25">
        <w:rPr>
          <w:sz w:val="20"/>
          <w:szCs w:val="20"/>
        </w:rPr>
        <w:tab/>
      </w:r>
      <w:r w:rsidR="0008573C" w:rsidRPr="0008573C">
        <w:rPr>
          <w:b/>
          <w:sz w:val="20"/>
          <w:szCs w:val="20"/>
        </w:rPr>
        <w:t>Defendant’s Signature</w:t>
      </w:r>
    </w:p>
    <w:sectPr w:rsidR="007E6DAD" w:rsidRPr="0008573C" w:rsidSect="00E477F0">
      <w:footerReference w:type="default" r:id="rId6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06AC8" w14:textId="77777777" w:rsidR="00A62E0A" w:rsidRDefault="00A62E0A" w:rsidP="007E6DAD">
      <w:r>
        <w:separator/>
      </w:r>
    </w:p>
  </w:endnote>
  <w:endnote w:type="continuationSeparator" w:id="0">
    <w:p w14:paraId="74ED7CD8" w14:textId="77777777" w:rsidR="00A62E0A" w:rsidRDefault="00A62E0A" w:rsidP="007E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2814" w14:textId="77777777" w:rsidR="002C11D2" w:rsidRPr="00ED5D8F" w:rsidRDefault="002C11D2" w:rsidP="00E477F0">
    <w:pPr>
      <w:pStyle w:val="Footer"/>
      <w:jc w:val="left"/>
      <w:rPr>
        <w:b/>
        <w:i/>
        <w:sz w:val="20"/>
        <w:szCs w:val="20"/>
      </w:rPr>
    </w:pPr>
    <w:r w:rsidRPr="00ED5D8F">
      <w:rPr>
        <w:b/>
        <w:i/>
        <w:sz w:val="20"/>
        <w:szCs w:val="20"/>
      </w:rPr>
      <w:t>Rev.  08/2015</w:t>
    </w:r>
  </w:p>
  <w:p w14:paraId="327058DD" w14:textId="77777777" w:rsidR="002C11D2" w:rsidRPr="00ED5D8F" w:rsidRDefault="002C11D2" w:rsidP="00E477F0">
    <w:pPr>
      <w:pStyle w:val="Footer"/>
      <w:jc w:val="left"/>
      <w:rPr>
        <w:b/>
        <w:i/>
        <w:sz w:val="20"/>
        <w:szCs w:val="20"/>
      </w:rPr>
    </w:pPr>
    <w:r w:rsidRPr="00ED5D8F">
      <w:rPr>
        <w:b/>
        <w:i/>
        <w:sz w:val="20"/>
        <w:szCs w:val="20"/>
      </w:rPr>
      <w:t>CAED (Fresno)- Misd.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79E23" w14:textId="77777777" w:rsidR="00A62E0A" w:rsidRDefault="00A62E0A" w:rsidP="007E6DAD">
      <w:r>
        <w:separator/>
      </w:r>
    </w:p>
  </w:footnote>
  <w:footnote w:type="continuationSeparator" w:id="0">
    <w:p w14:paraId="3EFFCA66" w14:textId="77777777" w:rsidR="00A62E0A" w:rsidRDefault="00A62E0A" w:rsidP="007E6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4C2"/>
    <w:rsid w:val="000125F5"/>
    <w:rsid w:val="000435DE"/>
    <w:rsid w:val="0008573C"/>
    <w:rsid w:val="00107A40"/>
    <w:rsid w:val="0013434A"/>
    <w:rsid w:val="00153EAB"/>
    <w:rsid w:val="001C08E9"/>
    <w:rsid w:val="002C11D2"/>
    <w:rsid w:val="00351A83"/>
    <w:rsid w:val="0036118C"/>
    <w:rsid w:val="00386268"/>
    <w:rsid w:val="003C5072"/>
    <w:rsid w:val="003F116C"/>
    <w:rsid w:val="00462CF8"/>
    <w:rsid w:val="004A61A5"/>
    <w:rsid w:val="0056560E"/>
    <w:rsid w:val="005D1B07"/>
    <w:rsid w:val="00664996"/>
    <w:rsid w:val="0079177D"/>
    <w:rsid w:val="007E6DAD"/>
    <w:rsid w:val="008774C2"/>
    <w:rsid w:val="009412A0"/>
    <w:rsid w:val="00960118"/>
    <w:rsid w:val="00971DBB"/>
    <w:rsid w:val="00A41F49"/>
    <w:rsid w:val="00A62E0A"/>
    <w:rsid w:val="00AF375B"/>
    <w:rsid w:val="00D765C5"/>
    <w:rsid w:val="00D80466"/>
    <w:rsid w:val="00E477F0"/>
    <w:rsid w:val="00E642C0"/>
    <w:rsid w:val="00E76A25"/>
    <w:rsid w:val="00ED5D8F"/>
    <w:rsid w:val="00F411CD"/>
    <w:rsid w:val="00F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5D8A6"/>
  <w15:docId w15:val="{290AE8E3-629F-459A-B398-F397F47F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1F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6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DAD"/>
  </w:style>
  <w:style w:type="paragraph" w:styleId="Footer">
    <w:name w:val="footer"/>
    <w:basedOn w:val="Normal"/>
    <w:link w:val="FooterChar"/>
    <w:uiPriority w:val="99"/>
    <w:unhideWhenUsed/>
    <w:rsid w:val="007E6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ERGE\__SUPERVISION%20UNIT\COMMUNITY%20SERVICE\CS-Verif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CS-Verification Form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CAEP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Mechem</dc:creator>
  <cp:lastModifiedBy>Stanley Boone</cp:lastModifiedBy>
  <cp:revision>2</cp:revision>
  <cp:lastPrinted>2015-12-03T17:07:00Z</cp:lastPrinted>
  <dcterms:created xsi:type="dcterms:W3CDTF">2015-12-03T17:16:00Z</dcterms:created>
  <dcterms:modified xsi:type="dcterms:W3CDTF">2015-12-03T17:16:00Z</dcterms:modified>
</cp:coreProperties>
</file>