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EC10" w14:textId="77777777" w:rsidR="00D47AC7" w:rsidRDefault="00543490" w:rsidP="00D47AC7">
      <w:pPr>
        <w:pStyle w:val="SingleSpace"/>
      </w:pPr>
      <w:r>
        <w:t>[CAPTION]</w:t>
      </w:r>
    </w:p>
    <w:p w14:paraId="268911E8" w14:textId="77777777" w:rsidR="002D2334" w:rsidRDefault="002D2334" w:rsidP="00D47AC7">
      <w:pPr>
        <w:pStyle w:val="SingleSpace"/>
      </w:pPr>
    </w:p>
    <w:p w14:paraId="7380C0ED" w14:textId="77777777" w:rsidR="002D2334" w:rsidRDefault="002D2334" w:rsidP="00D47AC7">
      <w:pPr>
        <w:pStyle w:val="SingleSpace"/>
      </w:pPr>
    </w:p>
    <w:p w14:paraId="2D764786" w14:textId="77777777" w:rsidR="002D2334" w:rsidRDefault="002D2334" w:rsidP="00D47AC7">
      <w:pPr>
        <w:pStyle w:val="SingleSpace"/>
      </w:pPr>
    </w:p>
    <w:p w14:paraId="2DA2AA3C" w14:textId="77777777" w:rsidR="00846A8E" w:rsidRPr="00846A8E" w:rsidRDefault="002D2334" w:rsidP="00846A8E">
      <w:pPr>
        <w:pStyle w:val="DoubleSpac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846A8E" w:rsidRPr="00846A8E">
        <w:rPr>
          <w:b/>
          <w:sz w:val="32"/>
          <w:szCs w:val="32"/>
        </w:rPr>
        <w:t>NITED STATES DISTRICT COURT</w:t>
      </w:r>
    </w:p>
    <w:p w14:paraId="54698F5F" w14:textId="77777777" w:rsidR="00846A8E" w:rsidRDefault="00846A8E" w:rsidP="00846A8E">
      <w:pPr>
        <w:pStyle w:val="DoubleSpace"/>
        <w:jc w:val="center"/>
      </w:pPr>
      <w:r>
        <w:t>EASTERN DISTRICT OF CALIFORNIA</w:t>
      </w:r>
    </w:p>
    <w:p w14:paraId="70AE059A" w14:textId="77777777" w:rsidR="00846A8E" w:rsidRPr="00846A8E" w:rsidRDefault="00846A8E" w:rsidP="00846A8E">
      <w:pPr>
        <w:pStyle w:val="DoubleSpace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744"/>
      </w:tblGrid>
      <w:tr w:rsidR="00846A8E" w14:paraId="793005AF" w14:textId="77777777" w:rsidTr="00132690">
        <w:tc>
          <w:tcPr>
            <w:tcW w:w="4724" w:type="dxa"/>
            <w:tcBorders>
              <w:right w:val="single" w:sz="4" w:space="0" w:color="auto"/>
            </w:tcBorders>
          </w:tcPr>
          <w:p w14:paraId="5F19D9D5" w14:textId="77777777" w:rsidR="00846A8E" w:rsidRDefault="00543490" w:rsidP="009E06A3">
            <w:pPr>
              <w:pStyle w:val="SingleSpace"/>
            </w:pPr>
            <w:r>
              <w:t>UNITED STATES OF AMERICA,</w:t>
            </w:r>
          </w:p>
          <w:p w14:paraId="7DC6A800" w14:textId="77777777" w:rsidR="00846A8E" w:rsidRDefault="00846A8E" w:rsidP="009E06A3">
            <w:pPr>
              <w:pStyle w:val="SingleSpace"/>
              <w:spacing w:before="240"/>
              <w:ind w:left="1422"/>
            </w:pPr>
            <w:r>
              <w:t>Plaintiff,</w:t>
            </w:r>
          </w:p>
          <w:p w14:paraId="49281038" w14:textId="77777777" w:rsidR="00846A8E" w:rsidRDefault="00846A8E" w:rsidP="009E06A3">
            <w:pPr>
              <w:pStyle w:val="SingleSpace"/>
              <w:spacing w:before="240"/>
              <w:ind w:left="702"/>
            </w:pPr>
            <w:r>
              <w:t>v.</w:t>
            </w:r>
          </w:p>
          <w:p w14:paraId="210316E0" w14:textId="77777777" w:rsidR="00846A8E" w:rsidRDefault="009E06A3" w:rsidP="009E06A3">
            <w:pPr>
              <w:pStyle w:val="SingleSpace"/>
              <w:spacing w:before="240"/>
            </w:pPr>
            <w:r>
              <w:t>********************</w:t>
            </w:r>
            <w:r w:rsidR="00846A8E">
              <w:t>,</w:t>
            </w:r>
          </w:p>
          <w:p w14:paraId="0E9163BF" w14:textId="77777777" w:rsidR="00846A8E" w:rsidRDefault="00846A8E" w:rsidP="009E06A3">
            <w:pPr>
              <w:pStyle w:val="SingleSpace"/>
              <w:spacing w:before="240"/>
              <w:ind w:left="1422"/>
            </w:pPr>
            <w:r>
              <w:t>Defendant.</w:t>
            </w:r>
          </w:p>
          <w:p w14:paraId="7AAC5E17" w14:textId="77777777" w:rsidR="00BE47F9" w:rsidRDefault="00BE47F9" w:rsidP="00005B2D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14:paraId="41A2920A" w14:textId="77777777" w:rsidR="00846A8E" w:rsidRDefault="00846A8E" w:rsidP="00005B2D">
            <w:pPr>
              <w:pStyle w:val="SingleSpace"/>
            </w:pPr>
            <w:r>
              <w:t>1:**-</w:t>
            </w:r>
            <w:r w:rsidR="00543490">
              <w:t>mj/cr</w:t>
            </w:r>
            <w:r>
              <w:t>-*****-***</w:t>
            </w:r>
            <w:r w:rsidR="008A016F">
              <w:t xml:space="preserve"> or CVB Number</w:t>
            </w:r>
          </w:p>
          <w:p w14:paraId="14C962E0" w14:textId="77777777" w:rsidR="00846A8E" w:rsidRDefault="00846A8E" w:rsidP="00846A8E">
            <w:pPr>
              <w:pStyle w:val="SingleSpace"/>
            </w:pPr>
          </w:p>
          <w:p w14:paraId="0CE2EBAB" w14:textId="77777777" w:rsidR="00543490" w:rsidRDefault="00543490" w:rsidP="00846A8E">
            <w:pPr>
              <w:pStyle w:val="SingleSpace"/>
            </w:pPr>
            <w:r>
              <w:t>[</w:t>
            </w:r>
            <w:r w:rsidR="003A18E6" w:rsidRPr="003A18E6">
              <w:rPr>
                <w:b/>
              </w:rPr>
              <w:t>JOINT</w:t>
            </w:r>
            <w:r>
              <w:t xml:space="preserve">] MOTION TO </w:t>
            </w:r>
            <w:r w:rsidR="004042D7">
              <w:t xml:space="preserve">MODIFY </w:t>
            </w:r>
            <w:r w:rsidR="00E34282">
              <w:t xml:space="preserve">CONDITION OF </w:t>
            </w:r>
            <w:r>
              <w:t xml:space="preserve">PROBATION </w:t>
            </w:r>
            <w:r w:rsidR="003A18E6">
              <w:t>P</w:t>
            </w:r>
            <w:r>
              <w:t xml:space="preserve">URSUANT TO 18 U.S.C. </w:t>
            </w:r>
            <w:r>
              <w:rPr>
                <w:rFonts w:ascii="Calibri" w:hAnsi="Calibri"/>
              </w:rPr>
              <w:t>§</w:t>
            </w:r>
            <w:r>
              <w:t>_ 35</w:t>
            </w:r>
            <w:r w:rsidR="00C1488F">
              <w:t>6</w:t>
            </w:r>
            <w:r w:rsidR="00E34282">
              <w:t>3</w:t>
            </w:r>
            <w:r w:rsidR="00C1488F">
              <w:t xml:space="preserve">(c) </w:t>
            </w:r>
            <w:r>
              <w:t xml:space="preserve">and [PROPOSED] </w:t>
            </w:r>
            <w:proofErr w:type="gramStart"/>
            <w:r>
              <w:t>ORDER</w:t>
            </w:r>
            <w:proofErr w:type="gramEnd"/>
          </w:p>
          <w:p w14:paraId="7877ACC0" w14:textId="77777777" w:rsidR="00543490" w:rsidRDefault="00543490" w:rsidP="00846A8E">
            <w:pPr>
              <w:pStyle w:val="SingleSpace"/>
            </w:pPr>
          </w:p>
          <w:p w14:paraId="222B3358" w14:textId="2A9F833E"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DATE: </w:t>
            </w:r>
            <w:r w:rsidRPr="00083CF0">
              <w:rPr>
                <w:sz w:val="20"/>
                <w:szCs w:val="20"/>
              </w:rPr>
              <w:t xml:space="preserve"> </w:t>
            </w:r>
          </w:p>
          <w:p w14:paraId="6E5D7887" w14:textId="447A9F90"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TIME   </w:t>
            </w:r>
          </w:p>
          <w:p w14:paraId="12E5D0C7" w14:textId="2F484070" w:rsidR="002E3A92" w:rsidRPr="00B12DB8" w:rsidRDefault="00132690" w:rsidP="00846A8E">
            <w:pPr>
              <w:pStyle w:val="SingleSpace"/>
              <w:rPr>
                <w:i/>
              </w:rPr>
            </w:pPr>
            <w:r w:rsidRPr="00083CF0">
              <w:t xml:space="preserve">CRT: </w:t>
            </w:r>
            <w:r w:rsidR="00083CF0">
              <w:t xml:space="preserve">   </w:t>
            </w:r>
          </w:p>
          <w:p w14:paraId="15870DFB" w14:textId="77777777" w:rsidR="00005B2D" w:rsidRDefault="00005B2D" w:rsidP="00846A8E">
            <w:pPr>
              <w:pStyle w:val="SingleSpace"/>
            </w:pPr>
          </w:p>
        </w:tc>
      </w:tr>
      <w:tr w:rsidR="00132690" w14:paraId="6F2AB906" w14:textId="77777777" w:rsidTr="00005B2D"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14:paraId="425710EC" w14:textId="77777777" w:rsidR="00132690" w:rsidRDefault="00132690" w:rsidP="009E06A3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14:paraId="2130FB70" w14:textId="77777777" w:rsidR="00132690" w:rsidRDefault="00132690" w:rsidP="00005B2D">
            <w:pPr>
              <w:pStyle w:val="SingleSpace"/>
            </w:pPr>
          </w:p>
        </w:tc>
      </w:tr>
    </w:tbl>
    <w:p w14:paraId="55090401" w14:textId="77777777" w:rsidR="00414A2A" w:rsidRDefault="00414A2A" w:rsidP="00414A2A">
      <w:pPr>
        <w:pStyle w:val="SingleSpace"/>
      </w:pPr>
    </w:p>
    <w:p w14:paraId="55EB78B2" w14:textId="77777777" w:rsidR="002D00DD" w:rsidRDefault="002D00DD" w:rsidP="00A020E0">
      <w:pPr>
        <w:pStyle w:val="DoubleSpace"/>
        <w:numPr>
          <w:ilvl w:val="0"/>
          <w:numId w:val="3"/>
        </w:numPr>
      </w:pPr>
      <w:r>
        <w:t>[</w:t>
      </w:r>
      <w:r w:rsidRPr="00895CE6">
        <w:rPr>
          <w:b/>
        </w:rPr>
        <w:t>IF</w:t>
      </w:r>
      <w:r>
        <w:t xml:space="preserve"> </w:t>
      </w:r>
      <w:r w:rsidRPr="00C1488F">
        <w:rPr>
          <w:b/>
        </w:rPr>
        <w:t>JOINT REQUEST</w:t>
      </w:r>
      <w:r>
        <w:t>- The parties b</w:t>
      </w:r>
      <w:r w:rsidRPr="008A5531">
        <w:t xml:space="preserve">y and between the parties hereto, through their respective counsel, </w:t>
      </w:r>
      <w:r>
        <w:t>___________,</w:t>
      </w:r>
      <w:r w:rsidRPr="008A5531">
        <w:t xml:space="preserve"> </w:t>
      </w:r>
      <w:r>
        <w:t>[</w:t>
      </w:r>
      <w:r w:rsidRPr="008A5531">
        <w:t>Special</w:t>
      </w:r>
      <w:r>
        <w:t>]</w:t>
      </w:r>
      <w:r w:rsidRPr="008A5531">
        <w:t xml:space="preserve"> Assistant United States Attorney, counsel for plaintiff, and </w:t>
      </w:r>
      <w:r>
        <w:t>_____</w:t>
      </w:r>
      <w:r w:rsidRPr="008A5531">
        <w:t xml:space="preserve">, </w:t>
      </w:r>
      <w:r>
        <w:t>Assistant Federal Defender</w:t>
      </w:r>
      <w:r w:rsidRPr="008A5531">
        <w:t xml:space="preserve">, counsel for </w:t>
      </w:r>
      <w:r w:rsidR="00E36F0E">
        <w:t>D</w:t>
      </w:r>
      <w:r w:rsidRPr="008A5531">
        <w:t>efendant</w:t>
      </w:r>
      <w:r>
        <w:t xml:space="preserve">] </w:t>
      </w:r>
    </w:p>
    <w:p w14:paraId="458238CE" w14:textId="77777777" w:rsidR="002D00DD" w:rsidRDefault="002D00DD" w:rsidP="00A020E0">
      <w:pPr>
        <w:pStyle w:val="DoubleSpace"/>
        <w:numPr>
          <w:ilvl w:val="0"/>
          <w:numId w:val="3"/>
        </w:numPr>
      </w:pPr>
      <w:r>
        <w:t>[</w:t>
      </w:r>
      <w:r w:rsidRPr="00D75B86">
        <w:rPr>
          <w:b/>
        </w:rPr>
        <w:t>IF DEFENDANT ONLY</w:t>
      </w:r>
      <w:r>
        <w:t xml:space="preserve">- The </w:t>
      </w:r>
      <w:r w:rsidR="00E36F0E">
        <w:t>D</w:t>
      </w:r>
      <w:r>
        <w:t>efendant]</w:t>
      </w:r>
    </w:p>
    <w:p w14:paraId="2FC9FF25" w14:textId="77777777" w:rsidR="002D00DD" w:rsidRDefault="002D00DD" w:rsidP="00A020E0">
      <w:pPr>
        <w:pStyle w:val="DoubleSpace"/>
      </w:pPr>
      <w:r>
        <w:t xml:space="preserve">hereby move[s] pursuant to 18 U.S.C. </w:t>
      </w:r>
      <w:r w:rsidRPr="00574EE5">
        <w:rPr>
          <w:rFonts w:ascii="Calibri" w:hAnsi="Calibri"/>
        </w:rPr>
        <w:t>§</w:t>
      </w:r>
      <w:r>
        <w:t xml:space="preserve"> 3563(c) to modify a condition</w:t>
      </w:r>
      <w:r w:rsidR="00D75B86">
        <w:t xml:space="preserve"> </w:t>
      </w:r>
      <w:r>
        <w:t xml:space="preserve">of the Defendant’s probation.  Presently, the </w:t>
      </w:r>
      <w:r w:rsidR="00E36F0E">
        <w:t>D</w:t>
      </w:r>
      <w:r>
        <w:t>efendant’s probation is set to expire on [</w:t>
      </w:r>
      <w:r w:rsidR="00DB76B1" w:rsidRPr="00DB76B1">
        <w:rPr>
          <w:b/>
        </w:rPr>
        <w:t xml:space="preserve">Set Forth Actual Date Probation Is </w:t>
      </w:r>
      <w:proofErr w:type="gramStart"/>
      <w:r w:rsidR="00DB76B1" w:rsidRPr="00DB76B1">
        <w:rPr>
          <w:b/>
        </w:rPr>
        <w:t>To</w:t>
      </w:r>
      <w:proofErr w:type="gramEnd"/>
      <w:r w:rsidR="00DB76B1" w:rsidRPr="00DB76B1">
        <w:rPr>
          <w:b/>
        </w:rPr>
        <w:t xml:space="preserve"> Expire</w:t>
      </w:r>
      <w:r>
        <w:t>].</w:t>
      </w:r>
      <w:r w:rsidRPr="008A5531">
        <w:tab/>
      </w:r>
    </w:p>
    <w:p w14:paraId="734DECC7" w14:textId="77777777" w:rsidR="00955566" w:rsidRDefault="00543490" w:rsidP="00A020E0">
      <w:pPr>
        <w:pStyle w:val="DoubleSpace"/>
      </w:pPr>
      <w:r>
        <w:tab/>
      </w:r>
      <w:r w:rsidR="00955566">
        <w:t xml:space="preserve">The Defendant </w:t>
      </w:r>
      <w:r w:rsidR="00955566" w:rsidRPr="008A5531">
        <w:t xml:space="preserve">was sentenced by this court on </w:t>
      </w:r>
      <w:r w:rsidR="00955566">
        <w:t>[</w:t>
      </w:r>
      <w:r w:rsidR="00955566" w:rsidRPr="003A18E6">
        <w:rPr>
          <w:b/>
        </w:rPr>
        <w:t>Date Of Sentencing</w:t>
      </w:r>
      <w:r w:rsidR="00955566">
        <w:t xml:space="preserve">] </w:t>
      </w:r>
      <w:r w:rsidR="00955566" w:rsidRPr="008A5531">
        <w:t xml:space="preserve">to </w:t>
      </w:r>
      <w:r w:rsidR="00955566">
        <w:t>[</w:t>
      </w:r>
      <w:r w:rsidR="00955566" w:rsidRPr="00A85F67">
        <w:rPr>
          <w:b/>
        </w:rPr>
        <w:t>Set Forth All Terms Of Probation</w:t>
      </w:r>
      <w:r w:rsidR="00955566" w:rsidRPr="00A85F67">
        <w:t xml:space="preserve">- </w:t>
      </w:r>
      <w:r w:rsidR="00955566">
        <w:t>i</w:t>
      </w:r>
      <w:r w:rsidR="00955566" w:rsidRPr="00A85F67">
        <w:rPr>
          <w:i/>
        </w:rPr>
        <w:t>mprisonment, fine, restitution, community service, etc. (i.e., 12 months of probation unsupervised with the conditions of probation: as condition of probation to serve 10  days imprisonment, pay [$1,200 fine], [$300 in restitution], [$10 special assessment] and 45 hours of community service and obey all laws)</w:t>
      </w:r>
      <w:r w:rsidR="00955566" w:rsidRPr="00A85F67">
        <w:t>]</w:t>
      </w:r>
      <w:r w:rsidR="00955566">
        <w:t>(</w:t>
      </w:r>
      <w:r w:rsidR="00955566" w:rsidRPr="00A85F67">
        <w:rPr>
          <w:b/>
          <w:i/>
        </w:rPr>
        <w:t>Also please note any  conditions subsequently changed from original sentence due to modification or amended judgment so that those added/subtracted condition(s) can be properly assessed when considerin</w:t>
      </w:r>
      <w:r w:rsidR="00955566">
        <w:rPr>
          <w:b/>
          <w:i/>
        </w:rPr>
        <w:t>g the factors for early termination)</w:t>
      </w:r>
      <w:r w:rsidR="00955566" w:rsidRPr="00A85F67">
        <w:t>].</w:t>
      </w:r>
    </w:p>
    <w:p w14:paraId="0F81934B" w14:textId="77777777" w:rsidR="00E34282" w:rsidRDefault="00E34282" w:rsidP="00A020E0">
      <w:pPr>
        <w:pStyle w:val="DoubleSpace"/>
        <w:ind w:firstLine="720"/>
        <w:rPr>
          <w:szCs w:val="24"/>
        </w:rPr>
      </w:pPr>
      <w:r>
        <w:t>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the </w:t>
      </w:r>
      <w:r w:rsidR="00E36F0E">
        <w:rPr>
          <w:szCs w:val="24"/>
        </w:rPr>
        <w:t>D</w:t>
      </w:r>
      <w:r>
        <w:rPr>
          <w:szCs w:val="24"/>
        </w:rPr>
        <w:t xml:space="preserve">efendant] requests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</w:t>
      </w:r>
      <w:r>
        <w:rPr>
          <w:szCs w:val="24"/>
        </w:rPr>
        <w:lastRenderedPageBreak/>
        <w:t xml:space="preserve">condition of probation be modified as follows:  </w:t>
      </w:r>
    </w:p>
    <w:p w14:paraId="78FC679A" w14:textId="77777777" w:rsidR="00E903E8" w:rsidRDefault="00E903E8" w:rsidP="00E34282">
      <w:pPr>
        <w:pStyle w:val="DoubleSpace"/>
        <w:ind w:firstLine="720"/>
        <w:rPr>
          <w:szCs w:val="24"/>
        </w:rPr>
      </w:pPr>
      <w:r>
        <w:rPr>
          <w:szCs w:val="24"/>
        </w:rPr>
        <w:t xml:space="preserve">[Special] Condition [Number One] of probation which requires that the </w:t>
      </w:r>
      <w:r w:rsidR="00E36F0E">
        <w:rPr>
          <w:szCs w:val="24"/>
        </w:rPr>
        <w:t>D</w:t>
      </w:r>
      <w:r>
        <w:rPr>
          <w:szCs w:val="24"/>
        </w:rPr>
        <w:t>efendant [fill in] be vacated [modified to impose . . . .]</w:t>
      </w:r>
    </w:p>
    <w:p w14:paraId="061F8A77" w14:textId="77777777" w:rsidR="00FD2229" w:rsidRDefault="00FD2229" w:rsidP="00FD2229">
      <w:pPr>
        <w:pStyle w:val="DoubleSpace"/>
        <w:ind w:firstLine="360"/>
        <w:rPr>
          <w:szCs w:val="24"/>
        </w:rPr>
      </w:pPr>
      <w:r>
        <w:t>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the </w:t>
      </w:r>
      <w:r w:rsidR="00E36F0E">
        <w:rPr>
          <w:szCs w:val="24"/>
        </w:rPr>
        <w:t>D</w:t>
      </w:r>
      <w:r>
        <w:rPr>
          <w:szCs w:val="24"/>
        </w:rPr>
        <w:t xml:space="preserve">efendant] requests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 probation be modified by extending/reducing the Defendant’s probation by ___ months with an expiration of probation on __________.  </w:t>
      </w:r>
    </w:p>
    <w:p w14:paraId="030FB31A" w14:textId="77777777" w:rsidR="002D00DD" w:rsidRPr="002D00DD" w:rsidRDefault="004042D7" w:rsidP="00E34282">
      <w:pPr>
        <w:pStyle w:val="DoubleSpace"/>
        <w:ind w:firstLine="720"/>
        <w:rPr>
          <w:b/>
          <w:szCs w:val="24"/>
        </w:rPr>
      </w:pPr>
      <w:r>
        <w:rPr>
          <w:b/>
          <w:szCs w:val="24"/>
        </w:rPr>
        <w:t>[</w:t>
      </w:r>
      <w:r w:rsidR="00DB76B1" w:rsidRPr="002D00DD">
        <w:rPr>
          <w:b/>
          <w:szCs w:val="24"/>
        </w:rPr>
        <w:t xml:space="preserve">Add Reason </w:t>
      </w:r>
      <w:proofErr w:type="gramStart"/>
      <w:r w:rsidR="00DB76B1" w:rsidRPr="002D00DD">
        <w:rPr>
          <w:b/>
          <w:szCs w:val="24"/>
        </w:rPr>
        <w:t>For</w:t>
      </w:r>
      <w:proofErr w:type="gramEnd"/>
      <w:r w:rsidR="00DB76B1" w:rsidRPr="002D00DD">
        <w:rPr>
          <w:b/>
          <w:szCs w:val="24"/>
        </w:rPr>
        <w:t xml:space="preserve"> Change Of Condition</w:t>
      </w:r>
      <w:r>
        <w:rPr>
          <w:b/>
          <w:szCs w:val="24"/>
        </w:rPr>
        <w:t>]</w:t>
      </w:r>
    </w:p>
    <w:p w14:paraId="0C56A4F2" w14:textId="77777777" w:rsidR="00084B29" w:rsidRDefault="00084B29" w:rsidP="00543490">
      <w:pPr>
        <w:pStyle w:val="DoubleSpace"/>
        <w:rPr>
          <w:szCs w:val="24"/>
        </w:rPr>
      </w:pPr>
      <w:r>
        <w:rPr>
          <w:szCs w:val="24"/>
        </w:rPr>
        <w:tab/>
      </w:r>
      <w:r w:rsidR="002D2334">
        <w:rPr>
          <w:szCs w:val="24"/>
        </w:rPr>
        <w:t>[</w:t>
      </w:r>
      <w:r w:rsidR="002D2334" w:rsidRPr="002D2334">
        <w:rPr>
          <w:b/>
          <w:szCs w:val="24"/>
        </w:rPr>
        <w:t>IF APPL</w:t>
      </w:r>
      <w:r w:rsidR="002D2334">
        <w:rPr>
          <w:b/>
          <w:szCs w:val="24"/>
        </w:rPr>
        <w:t>ICABLE</w:t>
      </w:r>
      <w:r w:rsidR="00FD2229">
        <w:rPr>
          <w:b/>
          <w:szCs w:val="24"/>
        </w:rPr>
        <w:t xml:space="preserve"> Deal with any Future Affected Hearings</w:t>
      </w:r>
    </w:p>
    <w:p w14:paraId="730289BE" w14:textId="77777777" w:rsidR="002D2334" w:rsidRDefault="002D2334" w:rsidP="002D2334">
      <w:pPr>
        <w:pStyle w:val="DoubleSpace"/>
        <w:ind w:firstLine="720"/>
        <w:rPr>
          <w:szCs w:val="24"/>
        </w:rPr>
      </w:pPr>
      <w:r>
        <w:t>WHEREFORE, 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parties] request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</w:t>
      </w:r>
      <w:r w:rsidR="00E903E8">
        <w:rPr>
          <w:szCs w:val="24"/>
        </w:rPr>
        <w:t xml:space="preserve">condition(s) </w:t>
      </w:r>
      <w:r>
        <w:rPr>
          <w:szCs w:val="24"/>
        </w:rPr>
        <w:t xml:space="preserve">of probation be </w:t>
      </w:r>
      <w:r w:rsidR="00E903E8">
        <w:rPr>
          <w:szCs w:val="24"/>
        </w:rPr>
        <w:t xml:space="preserve">modified pursuant to 18 U.S.C. </w:t>
      </w:r>
      <w:r w:rsidR="00E903E8">
        <w:rPr>
          <w:rFonts w:ascii="Calibri" w:hAnsi="Calibri"/>
          <w:szCs w:val="24"/>
        </w:rPr>
        <w:t>§</w:t>
      </w:r>
      <w:r w:rsidR="00E903E8">
        <w:rPr>
          <w:szCs w:val="24"/>
        </w:rPr>
        <w:t xml:space="preserve"> 3563(c)</w:t>
      </w:r>
      <w:r>
        <w:rPr>
          <w:szCs w:val="24"/>
        </w:rPr>
        <w:t xml:space="preserve">. </w:t>
      </w:r>
    </w:p>
    <w:p w14:paraId="00BDD529" w14:textId="77777777" w:rsidR="002D2334" w:rsidRDefault="002D2334" w:rsidP="00A020E0">
      <w:pPr>
        <w:pStyle w:val="DoubleSpace"/>
      </w:pPr>
    </w:p>
    <w:p w14:paraId="0DA72B36" w14:textId="77777777" w:rsidR="00A23E61" w:rsidRDefault="00A23E61" w:rsidP="00A020E0">
      <w:pPr>
        <w:pStyle w:val="DoubleSpace"/>
      </w:pPr>
      <w:r>
        <w:t>DATED: ________________</w:t>
      </w:r>
      <w:r>
        <w:tab/>
      </w:r>
      <w:r>
        <w:tab/>
      </w:r>
      <w:r>
        <w:tab/>
      </w:r>
      <w:r>
        <w:tab/>
        <w:t>__</w:t>
      </w:r>
      <w:r w:rsidR="00C1488F">
        <w:t>__</w:t>
      </w:r>
      <w:r>
        <w:t>___________________________</w:t>
      </w:r>
    </w:p>
    <w:p w14:paraId="61317BA0" w14:textId="77777777" w:rsidR="00A23E61" w:rsidRDefault="00A23E61" w:rsidP="00A020E0">
      <w:pPr>
        <w:pStyle w:val="DoubleSpac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[COUNSEL FOR DEFENDANT]</w:t>
      </w:r>
    </w:p>
    <w:p w14:paraId="426099A1" w14:textId="77777777" w:rsidR="00084B29" w:rsidRDefault="00084B29" w:rsidP="00A020E0">
      <w:pPr>
        <w:pStyle w:val="DoubleSpace"/>
      </w:pPr>
    </w:p>
    <w:p w14:paraId="0EF2983F" w14:textId="77777777" w:rsidR="00084B29" w:rsidRDefault="00A23E61" w:rsidP="00A020E0">
      <w:pPr>
        <w:pStyle w:val="DoubleSpace"/>
      </w:pPr>
      <w:r>
        <w:t>DATED: _________________</w:t>
      </w:r>
      <w:r>
        <w:tab/>
      </w:r>
      <w:r>
        <w:tab/>
      </w:r>
      <w:r>
        <w:tab/>
        <w:t>_______________________________</w:t>
      </w:r>
    </w:p>
    <w:p w14:paraId="0BC76BCD" w14:textId="77777777" w:rsidR="00A23E61" w:rsidRDefault="00A23E61" w:rsidP="00A020E0">
      <w:pPr>
        <w:pStyle w:val="DoubleSpac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[COUNSEL FOR USA If Stipulated] </w:t>
      </w:r>
    </w:p>
    <w:p w14:paraId="7C7F52D0" w14:textId="77777777" w:rsidR="00A23E61" w:rsidRDefault="00A23E61" w:rsidP="00A020E0">
      <w:pPr>
        <w:pStyle w:val="DoubleSpace"/>
      </w:pPr>
    </w:p>
    <w:p w14:paraId="3B98F05F" w14:textId="77777777" w:rsidR="00543490" w:rsidRDefault="00543490" w:rsidP="00A020E0">
      <w:pPr>
        <w:pStyle w:val="DoubleSpace"/>
        <w:jc w:val="center"/>
        <w:rPr>
          <w:b/>
        </w:rPr>
      </w:pPr>
      <w:r w:rsidRPr="00543490">
        <w:rPr>
          <w:b/>
        </w:rPr>
        <w:t>ORDER</w:t>
      </w:r>
    </w:p>
    <w:p w14:paraId="754A3B42" w14:textId="77777777" w:rsidR="00543490" w:rsidRPr="00543490" w:rsidRDefault="00543490" w:rsidP="00A020E0">
      <w:pPr>
        <w:pStyle w:val="DoubleSpace"/>
        <w:jc w:val="center"/>
        <w:rPr>
          <w:b/>
        </w:rPr>
      </w:pPr>
    </w:p>
    <w:p w14:paraId="3BD04F82" w14:textId="77777777" w:rsidR="00E903E8" w:rsidRDefault="00543490" w:rsidP="00A020E0">
      <w:pPr>
        <w:spacing w:line="480" w:lineRule="exact"/>
        <w:ind w:firstLine="720"/>
        <w:rPr>
          <w:lang w:val="es-MX"/>
        </w:rPr>
      </w:pPr>
      <w:r>
        <w:rPr>
          <w:lang w:val="es-MX"/>
        </w:rPr>
        <w:t xml:space="preserve">Pursuant to the </w:t>
      </w:r>
      <w:r w:rsidR="00C1488F">
        <w:rPr>
          <w:lang w:val="es-MX"/>
        </w:rPr>
        <w:t>[</w:t>
      </w:r>
      <w:r w:rsidR="00E36F0E">
        <w:rPr>
          <w:lang w:val="es-MX"/>
        </w:rPr>
        <w:t>D</w:t>
      </w:r>
      <w:r w:rsidR="00C1488F">
        <w:rPr>
          <w:lang w:val="es-MX"/>
        </w:rPr>
        <w:t>efendant’s motion</w:t>
      </w:r>
      <w:proofErr w:type="gramStart"/>
      <w:r w:rsidR="00C1488F">
        <w:rPr>
          <w:lang w:val="es-MX"/>
        </w:rPr>
        <w:t>]</w:t>
      </w:r>
      <w:r>
        <w:rPr>
          <w:lang w:val="es-MX"/>
        </w:rPr>
        <w:t>[</w:t>
      </w:r>
      <w:proofErr w:type="gramEnd"/>
      <w:r>
        <w:rPr>
          <w:lang w:val="es-MX"/>
        </w:rPr>
        <w:t xml:space="preserve">stipluation of the parties] </w:t>
      </w:r>
      <w:r w:rsidR="00C1488F">
        <w:rPr>
          <w:lang w:val="es-MX"/>
        </w:rPr>
        <w:t>t</w:t>
      </w:r>
      <w:r>
        <w:rPr>
          <w:lang w:val="es-MX"/>
        </w:rPr>
        <w:t xml:space="preserve">o </w:t>
      </w:r>
      <w:r w:rsidR="004042D7">
        <w:rPr>
          <w:lang w:val="es-MX"/>
        </w:rPr>
        <w:t xml:space="preserve">modify </w:t>
      </w:r>
      <w:r>
        <w:rPr>
          <w:lang w:val="es-MX"/>
        </w:rPr>
        <w:t>th</w:t>
      </w:r>
      <w:r w:rsidR="00C1488F">
        <w:rPr>
          <w:lang w:val="es-MX"/>
        </w:rPr>
        <w:t>e</w:t>
      </w:r>
      <w:r>
        <w:rPr>
          <w:lang w:val="es-MX"/>
        </w:rPr>
        <w:t xml:space="preserve"> </w:t>
      </w:r>
      <w:r w:rsidR="004042D7">
        <w:rPr>
          <w:lang w:val="es-MX"/>
        </w:rPr>
        <w:t>D</w:t>
      </w:r>
      <w:r>
        <w:rPr>
          <w:lang w:val="es-MX"/>
        </w:rPr>
        <w:t>ef</w:t>
      </w:r>
      <w:r w:rsidR="00C1488F">
        <w:rPr>
          <w:lang w:val="es-MX"/>
        </w:rPr>
        <w:t>e</w:t>
      </w:r>
      <w:r>
        <w:rPr>
          <w:lang w:val="es-MX"/>
        </w:rPr>
        <w:t xml:space="preserve">ndant’s </w:t>
      </w:r>
      <w:r w:rsidR="004042D7">
        <w:rPr>
          <w:lang w:val="es-MX"/>
        </w:rPr>
        <w:t>condiction(s)</w:t>
      </w:r>
      <w:r w:rsidR="00D75B86">
        <w:rPr>
          <w:lang w:val="es-MX"/>
        </w:rPr>
        <w:t xml:space="preserve"> </w:t>
      </w:r>
      <w:r>
        <w:rPr>
          <w:lang w:val="es-MX"/>
        </w:rPr>
        <w:t xml:space="preserve">of probation, the Court </w:t>
      </w:r>
      <w:r w:rsidR="00E903E8">
        <w:rPr>
          <w:lang w:val="es-MX"/>
        </w:rPr>
        <w:t xml:space="preserve">hereby modifies </w:t>
      </w:r>
      <w:r>
        <w:rPr>
          <w:lang w:val="es-MX"/>
        </w:rPr>
        <w:t xml:space="preserve">under 18 U.S.C. </w:t>
      </w:r>
      <w:r>
        <w:rPr>
          <w:rFonts w:ascii="Calibri" w:hAnsi="Calibri"/>
          <w:lang w:val="es-MX"/>
        </w:rPr>
        <w:t>§</w:t>
      </w:r>
      <w:r w:rsidR="00E34282">
        <w:rPr>
          <w:lang w:val="es-MX"/>
        </w:rPr>
        <w:t xml:space="preserve"> 35</w:t>
      </w:r>
      <w:r w:rsidR="00E903E8">
        <w:rPr>
          <w:lang w:val="es-MX"/>
        </w:rPr>
        <w:t>6</w:t>
      </w:r>
      <w:r w:rsidR="00E34282">
        <w:rPr>
          <w:lang w:val="es-MX"/>
        </w:rPr>
        <w:t>3(</w:t>
      </w:r>
      <w:r w:rsidR="00E903E8">
        <w:rPr>
          <w:lang w:val="es-MX"/>
        </w:rPr>
        <w:t>c</w:t>
      </w:r>
      <w:r w:rsidR="00E34282">
        <w:rPr>
          <w:lang w:val="es-MX"/>
        </w:rPr>
        <w:t xml:space="preserve">) </w:t>
      </w:r>
      <w:r w:rsidR="00E903E8">
        <w:rPr>
          <w:lang w:val="es-MX"/>
        </w:rPr>
        <w:t xml:space="preserve">the </w:t>
      </w:r>
      <w:r w:rsidR="00FF6FE4">
        <w:rPr>
          <w:lang w:val="es-MX"/>
        </w:rPr>
        <w:t>D</w:t>
      </w:r>
      <w:r w:rsidR="00E903E8">
        <w:rPr>
          <w:lang w:val="es-MX"/>
        </w:rPr>
        <w:t>efendant’s condtions of probation as follows: [add prosped modfication].</w:t>
      </w:r>
    </w:p>
    <w:p w14:paraId="418703DF" w14:textId="77777777" w:rsidR="00E903E8" w:rsidRDefault="00E903E8" w:rsidP="00A020E0">
      <w:pPr>
        <w:spacing w:line="480" w:lineRule="exact"/>
        <w:ind w:firstLine="720"/>
        <w:rPr>
          <w:szCs w:val="24"/>
        </w:rPr>
      </w:pPr>
      <w:r>
        <w:rPr>
          <w:szCs w:val="24"/>
        </w:rPr>
        <w:t>All other conditions of probation shall remain in full force and effect.</w:t>
      </w:r>
    </w:p>
    <w:p w14:paraId="73AC4D16" w14:textId="77777777" w:rsidR="00543490" w:rsidRPr="00E903E8" w:rsidRDefault="00E903E8" w:rsidP="00A020E0">
      <w:pPr>
        <w:spacing w:line="480" w:lineRule="exact"/>
        <w:ind w:firstLine="720"/>
        <w:rPr>
          <w:szCs w:val="24"/>
        </w:rPr>
      </w:pPr>
      <w:r>
        <w:rPr>
          <w:szCs w:val="24"/>
        </w:rPr>
        <w:t>[</w:t>
      </w:r>
      <w:r w:rsidRPr="00E903E8">
        <w:rPr>
          <w:b/>
          <w:szCs w:val="24"/>
        </w:rPr>
        <w:t>Add any proposed changes to hearings affected by the modification</w:t>
      </w:r>
      <w:r>
        <w:rPr>
          <w:szCs w:val="24"/>
        </w:rPr>
        <w:t>]</w:t>
      </w:r>
    </w:p>
    <w:p w14:paraId="34164558" w14:textId="77777777" w:rsidR="008A016F" w:rsidRDefault="008A016F" w:rsidP="00A020E0">
      <w:pPr>
        <w:pStyle w:val="DoubleSpace"/>
      </w:pPr>
    </w:p>
    <w:p w14:paraId="556F20A7" w14:textId="77777777" w:rsidR="00543490" w:rsidRDefault="008A016F" w:rsidP="00A020E0">
      <w:pPr>
        <w:pStyle w:val="DoubleSpace"/>
      </w:pPr>
      <w:r>
        <w:t>DATED: 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23447EC9" w14:textId="7BCDF9EE" w:rsidR="008A016F" w:rsidRDefault="008A016F" w:rsidP="00A020E0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0E0">
        <w:t>HELENA M. BARCH-</w:t>
      </w:r>
      <w:proofErr w:type="spellStart"/>
      <w:r w:rsidR="00A020E0">
        <w:t>KUCHTA</w:t>
      </w:r>
      <w:proofErr w:type="spellEnd"/>
    </w:p>
    <w:p w14:paraId="15C0AFE0" w14:textId="77777777" w:rsidR="008A016F" w:rsidRPr="00F96B0B" w:rsidRDefault="008A016F" w:rsidP="00A020E0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United</w:t>
      </w:r>
      <w:proofErr w:type="spellEnd"/>
      <w:r>
        <w:t xml:space="preserve"> States Magistrate Judge</w:t>
      </w:r>
    </w:p>
    <w:sectPr w:rsidR="008A016F" w:rsidRPr="00F96B0B" w:rsidSect="001928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-1440" w:right="1440" w:bottom="-1152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EBC" w14:textId="77777777" w:rsidR="001E722A" w:rsidRDefault="001E722A" w:rsidP="00F203DE">
      <w:pPr>
        <w:spacing w:line="240" w:lineRule="auto"/>
      </w:pPr>
      <w:r>
        <w:separator/>
      </w:r>
    </w:p>
  </w:endnote>
  <w:endnote w:type="continuationSeparator" w:id="0">
    <w:p w14:paraId="48B4FD3C" w14:textId="77777777" w:rsidR="001E722A" w:rsidRDefault="001E722A" w:rsidP="00F2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F4A1" w14:textId="77777777" w:rsidR="00186B76" w:rsidRPr="00186B76" w:rsidRDefault="00186B76" w:rsidP="00186B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86B76">
      <w:rPr>
        <w:rFonts w:ascii="Times New Roman" w:hAnsi="Times New Roman" w:cs="Times New Roman"/>
        <w:sz w:val="24"/>
        <w:szCs w:val="24"/>
      </w:rPr>
      <w:fldChar w:fldCharType="begin"/>
    </w:r>
    <w:r w:rsidRPr="00186B7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86B76">
      <w:rPr>
        <w:rFonts w:ascii="Times New Roman" w:hAnsi="Times New Roman" w:cs="Times New Roman"/>
        <w:sz w:val="24"/>
        <w:szCs w:val="24"/>
      </w:rPr>
      <w:fldChar w:fldCharType="separate"/>
    </w:r>
    <w:r w:rsidR="005B3A7F">
      <w:rPr>
        <w:rFonts w:ascii="Times New Roman" w:hAnsi="Times New Roman" w:cs="Times New Roman"/>
        <w:noProof/>
        <w:sz w:val="24"/>
        <w:szCs w:val="24"/>
      </w:rPr>
      <w:t>2</w:t>
    </w:r>
    <w:r w:rsidRPr="00186B76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88A" w14:textId="77777777" w:rsidR="00F203DE" w:rsidRPr="00F203DE" w:rsidRDefault="003B205D" w:rsidP="00F203D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B205D">
      <w:rPr>
        <w:rFonts w:ascii="Times New Roman" w:hAnsi="Times New Roman" w:cs="Times New Roman"/>
        <w:sz w:val="24"/>
        <w:szCs w:val="24"/>
      </w:rPr>
      <w:fldChar w:fldCharType="begin"/>
    </w:r>
    <w:r w:rsidRPr="003B20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B205D">
      <w:rPr>
        <w:rFonts w:ascii="Times New Roman" w:hAnsi="Times New Roman" w:cs="Times New Roman"/>
        <w:sz w:val="24"/>
        <w:szCs w:val="24"/>
      </w:rPr>
      <w:fldChar w:fldCharType="separate"/>
    </w:r>
    <w:r w:rsidR="00B12DB8">
      <w:rPr>
        <w:rFonts w:ascii="Times New Roman" w:hAnsi="Times New Roman" w:cs="Times New Roman"/>
        <w:noProof/>
        <w:sz w:val="24"/>
        <w:szCs w:val="24"/>
      </w:rPr>
      <w:t>1</w:t>
    </w:r>
    <w:r w:rsidRPr="003B205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8849" w14:textId="77777777" w:rsidR="001E722A" w:rsidRDefault="001E722A" w:rsidP="00F203DE">
      <w:pPr>
        <w:spacing w:line="240" w:lineRule="auto"/>
      </w:pPr>
      <w:r>
        <w:separator/>
      </w:r>
    </w:p>
  </w:footnote>
  <w:footnote w:type="continuationSeparator" w:id="0">
    <w:p w14:paraId="257A5C43" w14:textId="77777777" w:rsidR="001E722A" w:rsidRDefault="001E722A" w:rsidP="00F20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FB3E7B" w14:paraId="27EB9EAC" w14:textId="77777777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14:paraId="0F4A6705" w14:textId="77777777" w:rsidR="00FB3E7B" w:rsidRDefault="00FB3E7B" w:rsidP="007A46A6">
          <w:pPr>
            <w:pStyle w:val="DoubleSpace"/>
            <w:jc w:val="right"/>
          </w:pPr>
          <w:r>
            <w:t>1</w:t>
          </w:r>
        </w:p>
        <w:p w14:paraId="345EDDD8" w14:textId="77777777" w:rsidR="00FB3E7B" w:rsidRDefault="00FB3E7B" w:rsidP="007A46A6">
          <w:pPr>
            <w:pStyle w:val="DoubleSpace"/>
            <w:jc w:val="right"/>
          </w:pPr>
          <w:r>
            <w:t>2</w:t>
          </w:r>
        </w:p>
        <w:p w14:paraId="367175B2" w14:textId="77777777" w:rsidR="00FB3E7B" w:rsidRDefault="00FB3E7B" w:rsidP="007A46A6">
          <w:pPr>
            <w:pStyle w:val="DoubleSpace"/>
            <w:jc w:val="right"/>
          </w:pPr>
          <w:r>
            <w:t>3</w:t>
          </w:r>
        </w:p>
        <w:p w14:paraId="39BCF96B" w14:textId="77777777" w:rsidR="00FB3E7B" w:rsidRDefault="00FB3E7B" w:rsidP="007A46A6">
          <w:pPr>
            <w:pStyle w:val="DoubleSpace"/>
            <w:jc w:val="right"/>
          </w:pPr>
          <w:r>
            <w:t>4</w:t>
          </w:r>
        </w:p>
        <w:p w14:paraId="21B949DA" w14:textId="77777777" w:rsidR="00FB3E7B" w:rsidRDefault="00FB3E7B" w:rsidP="007A46A6">
          <w:pPr>
            <w:pStyle w:val="DoubleSpace"/>
            <w:jc w:val="right"/>
          </w:pPr>
          <w:r>
            <w:t>5</w:t>
          </w:r>
        </w:p>
        <w:p w14:paraId="5C52EAB7" w14:textId="77777777" w:rsidR="00FB3E7B" w:rsidRDefault="00FB3E7B" w:rsidP="007A46A6">
          <w:pPr>
            <w:pStyle w:val="DoubleSpace"/>
            <w:jc w:val="right"/>
          </w:pPr>
          <w:r>
            <w:t>6</w:t>
          </w:r>
        </w:p>
        <w:p w14:paraId="740342FF" w14:textId="77777777" w:rsidR="00FB3E7B" w:rsidRDefault="00FB3E7B" w:rsidP="007A46A6">
          <w:pPr>
            <w:pStyle w:val="DoubleSpace"/>
            <w:jc w:val="right"/>
          </w:pPr>
          <w:r>
            <w:t>7</w:t>
          </w:r>
        </w:p>
        <w:p w14:paraId="3C2E2CA5" w14:textId="77777777" w:rsidR="00FB3E7B" w:rsidRDefault="00FB3E7B" w:rsidP="007A46A6">
          <w:pPr>
            <w:pStyle w:val="DoubleSpace"/>
            <w:jc w:val="right"/>
          </w:pPr>
          <w:r>
            <w:t>8</w:t>
          </w:r>
        </w:p>
        <w:p w14:paraId="52738118" w14:textId="77777777" w:rsidR="00FB3E7B" w:rsidRDefault="00FB3E7B" w:rsidP="007A46A6">
          <w:pPr>
            <w:pStyle w:val="DoubleSpace"/>
            <w:jc w:val="right"/>
          </w:pPr>
          <w:r>
            <w:t>9</w:t>
          </w:r>
        </w:p>
        <w:p w14:paraId="342C56AD" w14:textId="77777777" w:rsidR="00FB3E7B" w:rsidRDefault="00FB3E7B" w:rsidP="007A46A6">
          <w:pPr>
            <w:pStyle w:val="DoubleSpace"/>
            <w:jc w:val="right"/>
          </w:pPr>
          <w:r>
            <w:t>10</w:t>
          </w:r>
        </w:p>
        <w:p w14:paraId="24060656" w14:textId="77777777" w:rsidR="00FB3E7B" w:rsidRDefault="00FB3E7B" w:rsidP="007A46A6">
          <w:pPr>
            <w:pStyle w:val="DoubleSpace"/>
            <w:jc w:val="right"/>
          </w:pPr>
          <w:r>
            <w:t>11</w:t>
          </w:r>
        </w:p>
        <w:p w14:paraId="162DE2C4" w14:textId="77777777" w:rsidR="00FB3E7B" w:rsidRDefault="00FB3E7B" w:rsidP="007A46A6">
          <w:pPr>
            <w:pStyle w:val="DoubleSpace"/>
            <w:jc w:val="right"/>
          </w:pPr>
          <w:r>
            <w:t>12</w:t>
          </w:r>
        </w:p>
        <w:p w14:paraId="796144A7" w14:textId="77777777" w:rsidR="00FB3E7B" w:rsidRDefault="00FB3E7B" w:rsidP="007A46A6">
          <w:pPr>
            <w:pStyle w:val="DoubleSpace"/>
            <w:jc w:val="right"/>
          </w:pPr>
          <w:r>
            <w:t>13</w:t>
          </w:r>
        </w:p>
        <w:p w14:paraId="2393B780" w14:textId="77777777" w:rsidR="00FB3E7B" w:rsidRDefault="00FB3E7B" w:rsidP="007A46A6">
          <w:pPr>
            <w:pStyle w:val="DoubleSpace"/>
            <w:jc w:val="right"/>
          </w:pPr>
          <w:r>
            <w:t>14</w:t>
          </w:r>
        </w:p>
        <w:p w14:paraId="74F374A6" w14:textId="77777777" w:rsidR="00FB3E7B" w:rsidRDefault="00FB3E7B" w:rsidP="007A46A6">
          <w:pPr>
            <w:pStyle w:val="DoubleSpace"/>
            <w:jc w:val="right"/>
          </w:pPr>
          <w:r>
            <w:t>15</w:t>
          </w:r>
        </w:p>
        <w:p w14:paraId="3ACF0BA0" w14:textId="77777777" w:rsidR="00FB3E7B" w:rsidRDefault="00FB3E7B" w:rsidP="007A46A6">
          <w:pPr>
            <w:pStyle w:val="DoubleSpace"/>
            <w:jc w:val="right"/>
          </w:pPr>
          <w:r>
            <w:t>16</w:t>
          </w:r>
        </w:p>
        <w:p w14:paraId="33FDD4C3" w14:textId="77777777" w:rsidR="00FB3E7B" w:rsidRDefault="00FB3E7B" w:rsidP="007A46A6">
          <w:pPr>
            <w:pStyle w:val="DoubleSpace"/>
            <w:jc w:val="right"/>
          </w:pPr>
          <w:r>
            <w:t>17</w:t>
          </w:r>
        </w:p>
        <w:p w14:paraId="2BD81C4D" w14:textId="77777777" w:rsidR="00FB3E7B" w:rsidRDefault="00FB3E7B" w:rsidP="007A46A6">
          <w:pPr>
            <w:pStyle w:val="DoubleSpace"/>
            <w:jc w:val="right"/>
          </w:pPr>
          <w:r>
            <w:t>18</w:t>
          </w:r>
        </w:p>
        <w:p w14:paraId="1CC27930" w14:textId="77777777" w:rsidR="00FB3E7B" w:rsidRDefault="00FB3E7B" w:rsidP="007A46A6">
          <w:pPr>
            <w:pStyle w:val="DoubleSpace"/>
            <w:jc w:val="right"/>
          </w:pPr>
          <w:r>
            <w:t>19</w:t>
          </w:r>
        </w:p>
        <w:p w14:paraId="6BAFD74A" w14:textId="77777777" w:rsidR="00FB3E7B" w:rsidRDefault="00FB3E7B" w:rsidP="007A46A6">
          <w:pPr>
            <w:pStyle w:val="DoubleSpace"/>
            <w:jc w:val="right"/>
          </w:pPr>
          <w:r>
            <w:t>20</w:t>
          </w:r>
        </w:p>
        <w:p w14:paraId="53E31C35" w14:textId="77777777" w:rsidR="00FB3E7B" w:rsidRDefault="00FB3E7B" w:rsidP="007A46A6">
          <w:pPr>
            <w:pStyle w:val="DoubleSpace"/>
            <w:jc w:val="right"/>
          </w:pPr>
          <w:r>
            <w:t>21</w:t>
          </w:r>
        </w:p>
        <w:p w14:paraId="4ABDED80" w14:textId="77777777" w:rsidR="00FB3E7B" w:rsidRDefault="00FB3E7B" w:rsidP="007A46A6">
          <w:pPr>
            <w:pStyle w:val="DoubleSpace"/>
            <w:jc w:val="right"/>
          </w:pPr>
          <w:r>
            <w:t>22</w:t>
          </w:r>
        </w:p>
        <w:p w14:paraId="734D35F1" w14:textId="77777777" w:rsidR="00FB3E7B" w:rsidRDefault="00FB3E7B" w:rsidP="007A46A6">
          <w:pPr>
            <w:pStyle w:val="DoubleSpace"/>
            <w:jc w:val="right"/>
          </w:pPr>
          <w:r>
            <w:t>23</w:t>
          </w:r>
        </w:p>
        <w:p w14:paraId="741B54B6" w14:textId="77777777" w:rsidR="00FB3E7B" w:rsidRDefault="00FB3E7B" w:rsidP="007A46A6">
          <w:pPr>
            <w:pStyle w:val="DoubleSpace"/>
            <w:jc w:val="right"/>
          </w:pPr>
          <w:r>
            <w:t>24</w:t>
          </w:r>
        </w:p>
        <w:p w14:paraId="578DB530" w14:textId="77777777" w:rsidR="00FB3E7B" w:rsidRDefault="00FB3E7B" w:rsidP="007A46A6">
          <w:pPr>
            <w:pStyle w:val="DoubleSpace"/>
            <w:jc w:val="right"/>
          </w:pPr>
          <w:r>
            <w:t>25</w:t>
          </w:r>
        </w:p>
        <w:p w14:paraId="726CE201" w14:textId="77777777" w:rsidR="00FB3E7B" w:rsidRDefault="00FB3E7B" w:rsidP="007A46A6">
          <w:pPr>
            <w:pStyle w:val="DoubleSpace"/>
            <w:jc w:val="right"/>
          </w:pPr>
          <w:r>
            <w:t>26</w:t>
          </w:r>
        </w:p>
        <w:p w14:paraId="56272BF6" w14:textId="77777777" w:rsidR="00FB3E7B" w:rsidRDefault="00FB3E7B" w:rsidP="007A46A6">
          <w:pPr>
            <w:pStyle w:val="DoubleSpace"/>
            <w:jc w:val="right"/>
          </w:pPr>
          <w:r>
            <w:t>27</w:t>
          </w:r>
        </w:p>
        <w:p w14:paraId="37CE4FEA" w14:textId="77777777" w:rsidR="00FB3E7B" w:rsidRDefault="00FB3E7B" w:rsidP="007A46A6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14:paraId="00DC8BCB" w14:textId="77777777" w:rsidR="00FB3E7B" w:rsidRDefault="00FB3E7B" w:rsidP="00005B2D">
          <w:pPr>
            <w:pStyle w:val="DoubleSpace"/>
            <w:jc w:val="right"/>
          </w:pPr>
        </w:p>
      </w:tc>
    </w:tr>
  </w:tbl>
  <w:p w14:paraId="1533019B" w14:textId="77777777" w:rsidR="00FB3E7B" w:rsidRDefault="00FB3E7B" w:rsidP="00FB3E7B">
    <w:pPr>
      <w:pStyle w:val="DoubleSpace"/>
    </w:pPr>
  </w:p>
  <w:p w14:paraId="60D16379" w14:textId="77777777" w:rsidR="00FB3E7B" w:rsidRDefault="00FB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846A8E" w14:paraId="059EC0C6" w14:textId="77777777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14:paraId="46CB3AEF" w14:textId="77777777" w:rsidR="00F203DE" w:rsidRDefault="00F203DE" w:rsidP="00F203DE">
          <w:pPr>
            <w:pStyle w:val="DoubleSpace"/>
            <w:jc w:val="right"/>
          </w:pPr>
          <w:r>
            <w:t>1</w:t>
          </w:r>
        </w:p>
        <w:p w14:paraId="7DA0C2A7" w14:textId="77777777" w:rsidR="00F203DE" w:rsidRDefault="00F203DE" w:rsidP="00F203DE">
          <w:pPr>
            <w:pStyle w:val="DoubleSpace"/>
            <w:jc w:val="right"/>
          </w:pPr>
          <w:r>
            <w:t>2</w:t>
          </w:r>
        </w:p>
        <w:p w14:paraId="1B588D16" w14:textId="77777777" w:rsidR="00F203DE" w:rsidRDefault="00F203DE" w:rsidP="00F203DE">
          <w:pPr>
            <w:pStyle w:val="DoubleSpace"/>
            <w:jc w:val="right"/>
          </w:pPr>
          <w:r>
            <w:t>3</w:t>
          </w:r>
        </w:p>
        <w:p w14:paraId="2F2947C1" w14:textId="77777777" w:rsidR="00F203DE" w:rsidRDefault="00F203DE" w:rsidP="00F203DE">
          <w:pPr>
            <w:pStyle w:val="DoubleSpace"/>
            <w:jc w:val="right"/>
          </w:pPr>
          <w:r>
            <w:t>4</w:t>
          </w:r>
        </w:p>
        <w:p w14:paraId="5DB28AE2" w14:textId="77777777" w:rsidR="00F203DE" w:rsidRDefault="00F203DE" w:rsidP="00F203DE">
          <w:pPr>
            <w:pStyle w:val="DoubleSpace"/>
            <w:jc w:val="right"/>
          </w:pPr>
          <w:r>
            <w:t>5</w:t>
          </w:r>
        </w:p>
        <w:p w14:paraId="2586DCCA" w14:textId="77777777" w:rsidR="00F203DE" w:rsidRDefault="00F203DE" w:rsidP="00F203DE">
          <w:pPr>
            <w:pStyle w:val="DoubleSpace"/>
            <w:jc w:val="right"/>
          </w:pPr>
          <w:r>
            <w:t>6</w:t>
          </w:r>
        </w:p>
        <w:p w14:paraId="41D0FF4F" w14:textId="77777777" w:rsidR="00F203DE" w:rsidRDefault="00F203DE" w:rsidP="00F203DE">
          <w:pPr>
            <w:pStyle w:val="DoubleSpace"/>
            <w:jc w:val="right"/>
          </w:pPr>
          <w:r>
            <w:t>7</w:t>
          </w:r>
        </w:p>
        <w:p w14:paraId="09DF4FF2" w14:textId="77777777" w:rsidR="00F203DE" w:rsidRDefault="00F203DE" w:rsidP="00F203DE">
          <w:pPr>
            <w:pStyle w:val="DoubleSpace"/>
            <w:jc w:val="right"/>
          </w:pPr>
          <w:r>
            <w:t>8</w:t>
          </w:r>
        </w:p>
        <w:p w14:paraId="570AAD03" w14:textId="77777777" w:rsidR="00F203DE" w:rsidRDefault="00F203DE" w:rsidP="00F203DE">
          <w:pPr>
            <w:pStyle w:val="DoubleSpace"/>
            <w:jc w:val="right"/>
          </w:pPr>
          <w:r>
            <w:t>9</w:t>
          </w:r>
        </w:p>
        <w:p w14:paraId="4F9C2B79" w14:textId="77777777" w:rsidR="00F203DE" w:rsidRDefault="00F203DE" w:rsidP="00F203DE">
          <w:pPr>
            <w:pStyle w:val="DoubleSpace"/>
            <w:jc w:val="right"/>
          </w:pPr>
          <w:r>
            <w:t>10</w:t>
          </w:r>
        </w:p>
        <w:p w14:paraId="353CA390" w14:textId="77777777" w:rsidR="00F203DE" w:rsidRDefault="00F203DE" w:rsidP="00F203DE">
          <w:pPr>
            <w:pStyle w:val="DoubleSpace"/>
            <w:jc w:val="right"/>
          </w:pPr>
          <w:r>
            <w:t>11</w:t>
          </w:r>
        </w:p>
        <w:p w14:paraId="725BA6A6" w14:textId="77777777" w:rsidR="00F203DE" w:rsidRDefault="00F203DE" w:rsidP="00F203DE">
          <w:pPr>
            <w:pStyle w:val="DoubleSpace"/>
            <w:jc w:val="right"/>
          </w:pPr>
          <w:r>
            <w:t>12</w:t>
          </w:r>
        </w:p>
        <w:p w14:paraId="41151841" w14:textId="77777777" w:rsidR="00F203DE" w:rsidRDefault="00F203DE" w:rsidP="00F203DE">
          <w:pPr>
            <w:pStyle w:val="DoubleSpace"/>
            <w:jc w:val="right"/>
          </w:pPr>
          <w:r>
            <w:t>13</w:t>
          </w:r>
        </w:p>
        <w:p w14:paraId="61504975" w14:textId="77777777" w:rsidR="00F203DE" w:rsidRDefault="00F203DE" w:rsidP="00F203DE">
          <w:pPr>
            <w:pStyle w:val="DoubleSpace"/>
            <w:jc w:val="right"/>
          </w:pPr>
          <w:r>
            <w:t>14</w:t>
          </w:r>
        </w:p>
        <w:p w14:paraId="601EF128" w14:textId="77777777" w:rsidR="00F203DE" w:rsidRDefault="00F203DE" w:rsidP="00F203DE">
          <w:pPr>
            <w:pStyle w:val="DoubleSpace"/>
            <w:jc w:val="right"/>
          </w:pPr>
          <w:r>
            <w:t>15</w:t>
          </w:r>
        </w:p>
        <w:p w14:paraId="1E167BB4" w14:textId="77777777" w:rsidR="00F203DE" w:rsidRDefault="00F203DE" w:rsidP="00F203DE">
          <w:pPr>
            <w:pStyle w:val="DoubleSpace"/>
            <w:jc w:val="right"/>
          </w:pPr>
          <w:r>
            <w:t>16</w:t>
          </w:r>
        </w:p>
        <w:p w14:paraId="5F9458A5" w14:textId="77777777" w:rsidR="00F203DE" w:rsidRDefault="00F203DE" w:rsidP="00F203DE">
          <w:pPr>
            <w:pStyle w:val="DoubleSpace"/>
            <w:jc w:val="right"/>
          </w:pPr>
          <w:r>
            <w:t>17</w:t>
          </w:r>
        </w:p>
        <w:p w14:paraId="59198AE1" w14:textId="77777777" w:rsidR="00F203DE" w:rsidRDefault="00F203DE" w:rsidP="00F203DE">
          <w:pPr>
            <w:pStyle w:val="DoubleSpace"/>
            <w:jc w:val="right"/>
          </w:pPr>
          <w:r>
            <w:t>18</w:t>
          </w:r>
        </w:p>
        <w:p w14:paraId="43F1CAE1" w14:textId="77777777" w:rsidR="00F203DE" w:rsidRDefault="00F203DE" w:rsidP="00F203DE">
          <w:pPr>
            <w:pStyle w:val="DoubleSpace"/>
            <w:jc w:val="right"/>
          </w:pPr>
          <w:r>
            <w:t>19</w:t>
          </w:r>
        </w:p>
        <w:p w14:paraId="2E00FE38" w14:textId="77777777" w:rsidR="00F203DE" w:rsidRDefault="00F203DE" w:rsidP="00F203DE">
          <w:pPr>
            <w:pStyle w:val="DoubleSpace"/>
            <w:jc w:val="right"/>
          </w:pPr>
          <w:r>
            <w:t>20</w:t>
          </w:r>
        </w:p>
        <w:p w14:paraId="77257412" w14:textId="77777777" w:rsidR="00F203DE" w:rsidRDefault="00F203DE" w:rsidP="00F203DE">
          <w:pPr>
            <w:pStyle w:val="DoubleSpace"/>
            <w:jc w:val="right"/>
          </w:pPr>
          <w:r>
            <w:t>21</w:t>
          </w:r>
        </w:p>
        <w:p w14:paraId="72E2CC8C" w14:textId="77777777" w:rsidR="00F203DE" w:rsidRDefault="00F203DE" w:rsidP="00F203DE">
          <w:pPr>
            <w:pStyle w:val="DoubleSpace"/>
            <w:jc w:val="right"/>
          </w:pPr>
          <w:r>
            <w:t>22</w:t>
          </w:r>
        </w:p>
        <w:p w14:paraId="01CE1A5D" w14:textId="77777777" w:rsidR="00F203DE" w:rsidRDefault="00F203DE" w:rsidP="00F203DE">
          <w:pPr>
            <w:pStyle w:val="DoubleSpace"/>
            <w:jc w:val="right"/>
          </w:pPr>
          <w:r>
            <w:t>23</w:t>
          </w:r>
        </w:p>
        <w:p w14:paraId="5AD60CDE" w14:textId="77777777" w:rsidR="00F203DE" w:rsidRDefault="00F203DE" w:rsidP="00F203DE">
          <w:pPr>
            <w:pStyle w:val="DoubleSpace"/>
            <w:jc w:val="right"/>
          </w:pPr>
          <w:r>
            <w:t>24</w:t>
          </w:r>
        </w:p>
        <w:p w14:paraId="60B88B7F" w14:textId="77777777" w:rsidR="00F203DE" w:rsidRDefault="00F203DE" w:rsidP="00F203DE">
          <w:pPr>
            <w:pStyle w:val="DoubleSpace"/>
            <w:jc w:val="right"/>
          </w:pPr>
          <w:r>
            <w:t>25</w:t>
          </w:r>
        </w:p>
        <w:p w14:paraId="22CC78BB" w14:textId="77777777" w:rsidR="00F203DE" w:rsidRDefault="00F203DE" w:rsidP="00F203DE">
          <w:pPr>
            <w:pStyle w:val="DoubleSpace"/>
            <w:jc w:val="right"/>
          </w:pPr>
          <w:r>
            <w:t>26</w:t>
          </w:r>
        </w:p>
        <w:p w14:paraId="19405F80" w14:textId="77777777" w:rsidR="00F203DE" w:rsidRDefault="00F203DE" w:rsidP="00F203DE">
          <w:pPr>
            <w:pStyle w:val="DoubleSpace"/>
            <w:jc w:val="right"/>
          </w:pPr>
          <w:r>
            <w:t>27</w:t>
          </w:r>
        </w:p>
        <w:p w14:paraId="559C6281" w14:textId="77777777" w:rsidR="00F203DE" w:rsidRDefault="00F203DE" w:rsidP="00F203DE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14:paraId="6B7BC0C2" w14:textId="77777777" w:rsidR="00F203DE" w:rsidRDefault="00F203DE" w:rsidP="00005B2D">
          <w:pPr>
            <w:pStyle w:val="DoubleSpace"/>
            <w:jc w:val="right"/>
          </w:pPr>
        </w:p>
      </w:tc>
    </w:tr>
  </w:tbl>
  <w:p w14:paraId="36562DCB" w14:textId="77777777" w:rsidR="00F203DE" w:rsidRDefault="00F203DE" w:rsidP="00F203DE">
    <w:pPr>
      <w:pStyle w:val="Double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92D"/>
    <w:multiLevelType w:val="hybridMultilevel"/>
    <w:tmpl w:val="285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6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326527"/>
    <w:multiLevelType w:val="hybridMultilevel"/>
    <w:tmpl w:val="75BC5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E07"/>
    <w:multiLevelType w:val="hybridMultilevel"/>
    <w:tmpl w:val="B82E4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701EC"/>
    <w:multiLevelType w:val="hybridMultilevel"/>
    <w:tmpl w:val="DCAA12F8"/>
    <w:lvl w:ilvl="0" w:tplc="040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47A601C5"/>
    <w:multiLevelType w:val="hybridMultilevel"/>
    <w:tmpl w:val="339A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ED"/>
    <w:rsid w:val="00005B2D"/>
    <w:rsid w:val="00041B15"/>
    <w:rsid w:val="00083CF0"/>
    <w:rsid w:val="00084B29"/>
    <w:rsid w:val="000A24BB"/>
    <w:rsid w:val="000B3268"/>
    <w:rsid w:val="00104057"/>
    <w:rsid w:val="00132690"/>
    <w:rsid w:val="00147696"/>
    <w:rsid w:val="001733A1"/>
    <w:rsid w:val="00186B76"/>
    <w:rsid w:val="001928E2"/>
    <w:rsid w:val="001B73BF"/>
    <w:rsid w:val="001E15DF"/>
    <w:rsid w:val="001E722A"/>
    <w:rsid w:val="0023769B"/>
    <w:rsid w:val="002463C2"/>
    <w:rsid w:val="0028294F"/>
    <w:rsid w:val="002B5B27"/>
    <w:rsid w:val="002D00DD"/>
    <w:rsid w:val="002D2334"/>
    <w:rsid w:val="002E3A92"/>
    <w:rsid w:val="003052CA"/>
    <w:rsid w:val="0033664C"/>
    <w:rsid w:val="00377B3C"/>
    <w:rsid w:val="003A18E6"/>
    <w:rsid w:val="003B205D"/>
    <w:rsid w:val="003B2ADE"/>
    <w:rsid w:val="004042D7"/>
    <w:rsid w:val="00414A2A"/>
    <w:rsid w:val="004404DF"/>
    <w:rsid w:val="00460F15"/>
    <w:rsid w:val="00543490"/>
    <w:rsid w:val="00586E2E"/>
    <w:rsid w:val="005B3A7F"/>
    <w:rsid w:val="005C2936"/>
    <w:rsid w:val="005D7FEA"/>
    <w:rsid w:val="005E16B4"/>
    <w:rsid w:val="00654157"/>
    <w:rsid w:val="00663B72"/>
    <w:rsid w:val="006A1A4D"/>
    <w:rsid w:val="006A3B63"/>
    <w:rsid w:val="006B7DE9"/>
    <w:rsid w:val="006C57E4"/>
    <w:rsid w:val="00731BD5"/>
    <w:rsid w:val="0076100E"/>
    <w:rsid w:val="00773F1E"/>
    <w:rsid w:val="007A2834"/>
    <w:rsid w:val="007A65ED"/>
    <w:rsid w:val="007E0244"/>
    <w:rsid w:val="00846A8E"/>
    <w:rsid w:val="00876C9A"/>
    <w:rsid w:val="00895CE6"/>
    <w:rsid w:val="008A016F"/>
    <w:rsid w:val="00955566"/>
    <w:rsid w:val="00957F52"/>
    <w:rsid w:val="009E06A3"/>
    <w:rsid w:val="00A020E0"/>
    <w:rsid w:val="00A23E61"/>
    <w:rsid w:val="00A32660"/>
    <w:rsid w:val="00A35D0F"/>
    <w:rsid w:val="00A941C1"/>
    <w:rsid w:val="00AC501E"/>
    <w:rsid w:val="00B12DB8"/>
    <w:rsid w:val="00B273FD"/>
    <w:rsid w:val="00B40097"/>
    <w:rsid w:val="00BC5934"/>
    <w:rsid w:val="00BE47F9"/>
    <w:rsid w:val="00BF550F"/>
    <w:rsid w:val="00C1488F"/>
    <w:rsid w:val="00C82C68"/>
    <w:rsid w:val="00CA12B3"/>
    <w:rsid w:val="00D06F23"/>
    <w:rsid w:val="00D47AC7"/>
    <w:rsid w:val="00D66192"/>
    <w:rsid w:val="00D75B86"/>
    <w:rsid w:val="00DB76B1"/>
    <w:rsid w:val="00DD076A"/>
    <w:rsid w:val="00E16E4A"/>
    <w:rsid w:val="00E34282"/>
    <w:rsid w:val="00E36F0E"/>
    <w:rsid w:val="00E903E8"/>
    <w:rsid w:val="00EC1AE4"/>
    <w:rsid w:val="00F15DC7"/>
    <w:rsid w:val="00F203DE"/>
    <w:rsid w:val="00F270F9"/>
    <w:rsid w:val="00F96B0B"/>
    <w:rsid w:val="00FB3E7B"/>
    <w:rsid w:val="00FD2229"/>
    <w:rsid w:val="00FE26A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B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2021-04-29T22:35:00Z</dcterms:created>
  <dcterms:modified xsi:type="dcterms:W3CDTF">2021-04-29T22:35:00Z</dcterms:modified>
</cp:coreProperties>
</file>