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3D2" w:rsidRPr="009E1D7F" w:rsidRDefault="000923D2" w:rsidP="007A60D5">
      <w:pPr>
        <w:spacing w:line="240" w:lineRule="auto"/>
        <w:jc w:val="center"/>
        <w:rPr>
          <w:b/>
        </w:rPr>
      </w:pPr>
      <w:r w:rsidRPr="009E1D7F">
        <w:rPr>
          <w:b/>
        </w:rPr>
        <w:t>IN THE UNITED STATES DISTRICT COURT</w:t>
      </w:r>
    </w:p>
    <w:p w:rsidR="00B163BD" w:rsidRDefault="000923D2" w:rsidP="007A60D5">
      <w:pPr>
        <w:spacing w:line="240" w:lineRule="auto"/>
        <w:jc w:val="center"/>
        <w:rPr>
          <w:b/>
        </w:rPr>
      </w:pPr>
      <w:r w:rsidRPr="009E1D7F">
        <w:rPr>
          <w:b/>
        </w:rPr>
        <w:t xml:space="preserve">For The </w:t>
      </w:r>
    </w:p>
    <w:p w:rsidR="000923D2" w:rsidRPr="009E1D7F" w:rsidRDefault="00B163BD" w:rsidP="007A60D5">
      <w:pPr>
        <w:spacing w:line="240" w:lineRule="auto"/>
        <w:jc w:val="center"/>
        <w:rPr>
          <w:b/>
        </w:rPr>
      </w:pPr>
      <w:r w:rsidRPr="009E1D7F">
        <w:rPr>
          <w:b/>
        </w:rPr>
        <w:t>EASTERN DISTRICT OF CALIFORNIA</w:t>
      </w:r>
    </w:p>
    <w:p w:rsidR="000923D2" w:rsidRDefault="000923D2" w:rsidP="007A60D5">
      <w:pPr>
        <w:spacing w:line="240" w:lineRule="auto"/>
        <w:jc w:val="center"/>
      </w:pPr>
    </w:p>
    <w:tbl>
      <w:tblPr>
        <w:tblStyle w:val="TableGrid"/>
        <w:tblW w:w="0" w:type="auto"/>
        <w:tblInd w:w="-9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4267"/>
        <w:gridCol w:w="272"/>
        <w:gridCol w:w="5181"/>
      </w:tblGrid>
      <w:tr w:rsidR="000923D2" w:rsidTr="001E1869">
        <w:trPr>
          <w:trHeight w:val="2096"/>
        </w:trPr>
        <w:tc>
          <w:tcPr>
            <w:tcW w:w="4267" w:type="dxa"/>
            <w:tcBorders>
              <w:top w:val="nil"/>
              <w:left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UNITED STATES OF AMERICA,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                                Plaintiff,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v.</w:t>
            </w:r>
          </w:p>
          <w:p w:rsidR="007A60D5" w:rsidRPr="00805B02" w:rsidRDefault="007A60D5" w:rsidP="0070299C">
            <w:pPr>
              <w:spacing w:line="240" w:lineRule="auto"/>
              <w:rPr>
                <w:sz w:val="22"/>
                <w:szCs w:val="22"/>
              </w:rPr>
            </w:pPr>
            <w:bookmarkStart w:id="0" w:name="vDefendant2"/>
            <w:bookmarkEnd w:id="0"/>
          </w:p>
          <w:p w:rsidR="000923D2" w:rsidRPr="00805B02" w:rsidRDefault="00A46E7B" w:rsidP="0070299C">
            <w:pPr>
              <w:spacing w:line="240" w:lineRule="auto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EFENDANT'S NAME (IN CAPS)"/>
                <w:tag w:val="DEFENDANT'S NAME (IN CAPS)"/>
                <w:id w:val="-597788625"/>
                <w:placeholder>
                  <w:docPart w:val="7F857903E11C463C8A29E70C77A3D3C1"/>
                </w:placeholder>
                <w:showingPlcHdr/>
              </w:sdtPr>
              <w:sdtEndPr/>
              <w:sdtContent>
                <w:r w:rsidR="0046110D" w:rsidRPr="00396C09">
                  <w:rPr>
                    <w:rStyle w:val="PlaceholderText"/>
                  </w:rPr>
                  <w:t>Click here to enter text.</w:t>
                </w:r>
              </w:sdtContent>
            </w:sdt>
            <w:r w:rsidR="000923D2" w:rsidRPr="00805B02">
              <w:rPr>
                <w:sz w:val="22"/>
                <w:szCs w:val="22"/>
              </w:rPr>
              <w:t>,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805B02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                              Defendant</w:t>
            </w:r>
            <w:bookmarkStart w:id="1" w:name="vNoDef"/>
            <w:bookmarkEnd w:id="1"/>
            <w:r w:rsidRPr="00805B02">
              <w:rPr>
                <w:sz w:val="22"/>
                <w:szCs w:val="22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>)</w:t>
            </w:r>
          </w:p>
          <w:p w:rsidR="000923D2" w:rsidRPr="00805B02" w:rsidRDefault="00805B02" w:rsidP="0070299C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r w:rsidRPr="00805B02">
              <w:rPr>
                <w:sz w:val="22"/>
                <w:szCs w:val="22"/>
              </w:rPr>
              <w:t xml:space="preserve">Case No.  </w:t>
            </w:r>
            <w:bookmarkStart w:id="2" w:name="vCaseNo"/>
            <w:bookmarkEnd w:id="2"/>
            <w:sdt>
              <w:sdtPr>
                <w:rPr>
                  <w:sz w:val="22"/>
                  <w:szCs w:val="22"/>
                </w:rPr>
                <w:alias w:val="Case Number"/>
                <w:tag w:val="Case Number"/>
                <w:id w:val="1626964595"/>
                <w:placeholder>
                  <w:docPart w:val="E651BBAE870D48A4AB68E4D66BB67CD4"/>
                </w:placeholder>
              </w:sdtPr>
              <w:sdtEndPr/>
              <w:sdtContent>
                <w:r w:rsidR="00B25C9A"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B25C9A">
                  <w:instrText xml:space="preserve"> FORMTEXT </w:instrText>
                </w:r>
                <w:r w:rsidR="00B25C9A">
                  <w:fldChar w:fldCharType="separate"/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t> </w:t>
                </w:r>
                <w:r w:rsidR="00B25C9A">
                  <w:fldChar w:fldCharType="end"/>
                </w:r>
              </w:sdtContent>
            </w:sdt>
          </w:p>
          <w:p w:rsidR="000923D2" w:rsidRPr="00805B02" w:rsidRDefault="000923D2" w:rsidP="0070299C">
            <w:pPr>
              <w:spacing w:line="240" w:lineRule="auto"/>
              <w:rPr>
                <w:b/>
                <w:sz w:val="22"/>
                <w:szCs w:val="22"/>
              </w:rPr>
            </w:pPr>
          </w:p>
          <w:p w:rsidR="000923D2" w:rsidRPr="00805B02" w:rsidRDefault="00B163BD" w:rsidP="0070299C">
            <w:p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DEFENDANT’S STATUS </w:t>
            </w:r>
            <w:r w:rsidR="000425B0">
              <w:rPr>
                <w:b/>
                <w:sz w:val="22"/>
                <w:szCs w:val="22"/>
              </w:rPr>
              <w:t>REPORT ON UNSUPERVISED PROBATION</w:t>
            </w: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</w:p>
          <w:p w:rsidR="000923D2" w:rsidRPr="00805B02" w:rsidRDefault="000923D2" w:rsidP="0070299C">
            <w:pPr>
              <w:spacing w:line="240" w:lineRule="auto"/>
              <w:rPr>
                <w:sz w:val="22"/>
                <w:szCs w:val="22"/>
              </w:rPr>
            </w:pPr>
            <w:bookmarkStart w:id="3" w:name="vCourtDate"/>
            <w:bookmarkEnd w:id="3"/>
            <w:r w:rsidRPr="00805B02">
              <w:rPr>
                <w:sz w:val="22"/>
                <w:szCs w:val="22"/>
              </w:rPr>
              <w:t xml:space="preserve">  </w:t>
            </w:r>
            <w:bookmarkStart w:id="4" w:name="vCourtTime"/>
            <w:bookmarkEnd w:id="4"/>
            <w:r w:rsidRPr="00805B02">
              <w:rPr>
                <w:sz w:val="22"/>
                <w:szCs w:val="22"/>
              </w:rPr>
              <w:t xml:space="preserve">  </w:t>
            </w:r>
          </w:p>
        </w:tc>
      </w:tr>
    </w:tbl>
    <w:p w:rsidR="001E1869" w:rsidRDefault="001E1869" w:rsidP="00E47D1D">
      <w:pPr>
        <w:spacing w:line="276" w:lineRule="auto"/>
        <w:ind w:firstLine="720"/>
        <w:rPr>
          <w:szCs w:val="24"/>
        </w:rPr>
      </w:pPr>
    </w:p>
    <w:p w:rsidR="008125AD" w:rsidRDefault="00E47D1D" w:rsidP="00E47D1D">
      <w:pPr>
        <w:spacing w:line="276" w:lineRule="auto"/>
        <w:ind w:firstLine="720"/>
        <w:rPr>
          <w:szCs w:val="24"/>
        </w:rPr>
      </w:pPr>
      <w:r>
        <w:rPr>
          <w:szCs w:val="24"/>
        </w:rPr>
        <w:t>PURSUANT</w:t>
      </w:r>
      <w:r w:rsidR="000923D2" w:rsidRPr="00E47D1D">
        <w:rPr>
          <w:szCs w:val="24"/>
        </w:rPr>
        <w:t xml:space="preserve"> to </w:t>
      </w:r>
      <w:r w:rsidR="000425B0" w:rsidRPr="00E47D1D">
        <w:rPr>
          <w:szCs w:val="24"/>
        </w:rPr>
        <w:t xml:space="preserve">an order of this Court </w:t>
      </w:r>
      <w:r w:rsidR="00B163BD" w:rsidRPr="00E47D1D">
        <w:rPr>
          <w:szCs w:val="24"/>
        </w:rPr>
        <w:t>the D</w:t>
      </w:r>
      <w:r w:rsidR="00DC582A" w:rsidRPr="00E47D1D">
        <w:rPr>
          <w:szCs w:val="24"/>
        </w:rPr>
        <w:t xml:space="preserve">efendant hereby submits </w:t>
      </w:r>
      <w:r w:rsidR="008125AD" w:rsidRPr="00E47D1D">
        <w:rPr>
          <w:szCs w:val="24"/>
        </w:rPr>
        <w:t xml:space="preserve">its </w:t>
      </w:r>
      <w:r w:rsidR="00DC582A" w:rsidRPr="00E47D1D">
        <w:rPr>
          <w:szCs w:val="24"/>
        </w:rPr>
        <w:t>status</w:t>
      </w:r>
      <w:r w:rsidR="008125AD" w:rsidRPr="00E47D1D">
        <w:rPr>
          <w:szCs w:val="24"/>
        </w:rPr>
        <w:t xml:space="preserve"> report on unsupervised probation:</w:t>
      </w:r>
    </w:p>
    <w:p w:rsidR="008125AD" w:rsidRDefault="00192E7F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8125AD" w:rsidRPr="00F62E44">
        <w:rPr>
          <w:b/>
          <w:sz w:val="22"/>
          <w:szCs w:val="22"/>
        </w:rPr>
        <w:t>Convict</w:t>
      </w:r>
      <w:r w:rsidR="00F62E44">
        <w:rPr>
          <w:b/>
          <w:sz w:val="22"/>
          <w:szCs w:val="22"/>
        </w:rPr>
        <w:t>ed of:</w:t>
      </w:r>
      <w:r w:rsidR="00F62E44">
        <w:rPr>
          <w:b/>
          <w:sz w:val="22"/>
          <w:szCs w:val="22"/>
        </w:rPr>
        <w:tab/>
      </w:r>
      <w:r w:rsidR="00F62E44">
        <w:rPr>
          <w:b/>
          <w:sz w:val="22"/>
          <w:szCs w:val="22"/>
        </w:rPr>
        <w:tab/>
      </w:r>
      <w:sdt>
        <w:sdtPr>
          <w:rPr>
            <w:b/>
            <w:sz w:val="22"/>
            <w:szCs w:val="22"/>
          </w:rPr>
          <w:alias w:val="Convcited of"/>
          <w:tag w:val="Convcited of"/>
          <w:id w:val="448512279"/>
          <w:placeholder>
            <w:docPart w:val="DC545D56EE6940B58AF4635E57CEAAA1"/>
          </w:placeholder>
        </w:sdtPr>
        <w:sdtEndPr/>
        <w:sdtContent>
          <w:bookmarkStart w:id="5" w:name="Text1"/>
          <w:r w:rsidR="003771A7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3771A7">
            <w:instrText xml:space="preserve"> FORMTEXT </w:instrText>
          </w:r>
          <w:r w:rsidR="003771A7">
            <w:fldChar w:fldCharType="separate"/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rPr>
              <w:noProof/>
            </w:rPr>
            <w:t> </w:t>
          </w:r>
          <w:r w:rsidR="003771A7">
            <w:fldChar w:fldCharType="end"/>
          </w:r>
          <w:bookmarkEnd w:id="5"/>
        </w:sdtContent>
      </w:sdt>
    </w:p>
    <w:p w:rsidR="00B163BD" w:rsidRDefault="008125A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Sentence Date:</w:t>
      </w:r>
      <w:r w:rsidR="00B163BD" w:rsidRPr="00F62E44">
        <w:rPr>
          <w:b/>
          <w:sz w:val="22"/>
          <w:szCs w:val="22"/>
        </w:rPr>
        <w:tab/>
      </w:r>
      <w:r w:rsidR="00B163BD">
        <w:rPr>
          <w:sz w:val="22"/>
          <w:szCs w:val="22"/>
        </w:rPr>
        <w:tab/>
      </w:r>
      <w:bookmarkStart w:id="6" w:name="vJudge"/>
      <w:sdt>
        <w:sdtPr>
          <w:rPr>
            <w:sz w:val="22"/>
            <w:szCs w:val="22"/>
          </w:rPr>
          <w:alias w:val="Sentence Date"/>
          <w:tag w:val="Sentence Date"/>
          <w:id w:val="-341237494"/>
          <w:placeholder>
            <w:docPart w:val="3BC24430972047C78F185B47B338E24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63BD" w:rsidRPr="00516B15">
            <w:rPr>
              <w:rStyle w:val="PlaceholderText"/>
              <w:b/>
            </w:rPr>
            <w:t>Click here to enter a date.</w:t>
          </w:r>
        </w:sdtContent>
      </w:sdt>
      <w:bookmarkEnd w:id="6"/>
    </w:p>
    <w:p w:rsidR="00B163BD" w:rsidRDefault="00B163B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Review Hearing</w:t>
      </w:r>
      <w:r w:rsidR="00F62E44">
        <w:rPr>
          <w:b/>
          <w:sz w:val="22"/>
          <w:szCs w:val="22"/>
        </w:rPr>
        <w:t xml:space="preserve"> Date</w:t>
      </w:r>
      <w:r w:rsidRPr="00F62E44">
        <w:rPr>
          <w:b/>
          <w:sz w:val="22"/>
          <w:szCs w:val="22"/>
        </w:rPr>
        <w:t>:</w:t>
      </w: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Review Hearing Date"/>
          <w:tag w:val="Review Hearing Date"/>
          <w:id w:val="-735090381"/>
          <w:placeholder>
            <w:docPart w:val="A4E155337F4B4BE39E18594159DFC2A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516B15">
            <w:rPr>
              <w:rStyle w:val="PlaceholderText"/>
              <w:b/>
            </w:rPr>
            <w:t>Click here to enter a date.</w:t>
          </w:r>
        </w:sdtContent>
      </w:sdt>
    </w:p>
    <w:p w:rsidR="008125AD" w:rsidRDefault="008125AD" w:rsidP="00192E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Pr="00F62E44">
        <w:rPr>
          <w:b/>
          <w:sz w:val="22"/>
          <w:szCs w:val="22"/>
        </w:rPr>
        <w:t>Probation Expires</w:t>
      </w:r>
      <w:r w:rsidR="00F62E44" w:rsidRPr="00F62E44">
        <w:rPr>
          <w:b/>
          <w:sz w:val="22"/>
          <w:szCs w:val="22"/>
        </w:rPr>
        <w:t xml:space="preserve"> On</w:t>
      </w:r>
      <w:r w:rsidR="00B163BD" w:rsidRPr="00F62E44">
        <w:rPr>
          <w:b/>
          <w:sz w:val="22"/>
          <w:szCs w:val="22"/>
        </w:rPr>
        <w:t>:</w:t>
      </w:r>
      <w:r w:rsidR="00B163BD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Probation Date"/>
          <w:tag w:val="Probation Date"/>
          <w:id w:val="577559888"/>
          <w:placeholder>
            <w:docPart w:val="BB6234A0A8464BB7B7622A2703B8B33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B163BD" w:rsidRPr="00516B15">
            <w:rPr>
              <w:rStyle w:val="PlaceholderText"/>
              <w:b/>
            </w:rPr>
            <w:t>Click here to enter a date.</w:t>
          </w:r>
        </w:sdtContent>
      </w:sdt>
    </w:p>
    <w:p w:rsidR="008125AD" w:rsidRPr="00E47D1D" w:rsidRDefault="00B05854" w:rsidP="00192E7F">
      <w:pPr>
        <w:spacing w:line="360" w:lineRule="auto"/>
        <w:rPr>
          <w:b/>
          <w:i/>
          <w:sz w:val="22"/>
          <w:szCs w:val="22"/>
          <w:u w:val="single"/>
        </w:rPr>
      </w:pPr>
      <w:r w:rsidRPr="00E47D1D">
        <w:rPr>
          <w:b/>
          <w:i/>
          <w:sz w:val="22"/>
          <w:szCs w:val="22"/>
          <w:u w:val="single"/>
        </w:rPr>
        <w:t>CONDITIONS OF UNSUPERVISED PROBATION:</w:t>
      </w:r>
    </w:p>
    <w:p w:rsidR="00516B15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88366709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E47D1D" w:rsidRPr="00E47D1D">
            <w:rPr>
              <w:rFonts w:ascii="MS Gothic" w:eastAsia="MS Gothic" w:hAnsi="MS Gothic" w:hint="eastAsia"/>
              <w:b/>
              <w:sz w:val="22"/>
              <w:szCs w:val="22"/>
            </w:rPr>
            <w:t>☒</w:t>
          </w:r>
        </w:sdtContent>
      </w:sdt>
      <w:r w:rsidR="008125AD">
        <w:rPr>
          <w:sz w:val="22"/>
          <w:szCs w:val="22"/>
        </w:rPr>
        <w:tab/>
      </w:r>
      <w:r w:rsidR="008916A5" w:rsidRPr="00F62E44">
        <w:rPr>
          <w:b/>
          <w:sz w:val="22"/>
          <w:szCs w:val="22"/>
        </w:rPr>
        <w:t>Obey all federal, state and local laws</w:t>
      </w:r>
      <w:r w:rsidR="008916A5">
        <w:rPr>
          <w:sz w:val="22"/>
          <w:szCs w:val="22"/>
        </w:rPr>
        <w:t xml:space="preserve">; and 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973E2" w:rsidRDefault="00A46E7B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283108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6B15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516B15">
        <w:rPr>
          <w:b/>
          <w:sz w:val="22"/>
          <w:szCs w:val="22"/>
        </w:rPr>
        <w:tab/>
      </w:r>
      <w:r w:rsidR="009E3E29" w:rsidRPr="00F62E44">
        <w:rPr>
          <w:b/>
          <w:sz w:val="22"/>
          <w:szCs w:val="22"/>
        </w:rPr>
        <w:t xml:space="preserve">Monetary </w:t>
      </w:r>
      <w:r w:rsidR="00073A20" w:rsidRPr="00F62E44">
        <w:rPr>
          <w:b/>
          <w:sz w:val="22"/>
          <w:szCs w:val="22"/>
        </w:rPr>
        <w:t>Fines &amp; Penalties in Total Amount of:</w:t>
      </w:r>
      <w:r w:rsidR="00073A20">
        <w:rPr>
          <w:sz w:val="22"/>
          <w:szCs w:val="22"/>
        </w:rPr>
        <w:t xml:space="preserve">  $</w:t>
      </w:r>
      <w:sdt>
        <w:sdtPr>
          <w:rPr>
            <w:sz w:val="22"/>
            <w:szCs w:val="22"/>
          </w:rPr>
          <w:alias w:val="Total Financial Obligation"/>
          <w:tag w:val="Total Financial Obligation"/>
          <w:id w:val="2145766633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516B15">
        <w:rPr>
          <w:sz w:val="22"/>
          <w:szCs w:val="22"/>
        </w:rPr>
        <w:t xml:space="preserve"> which Total Amount is made up of a </w:t>
      </w:r>
    </w:p>
    <w:p w:rsidR="00E47D1D" w:rsidRDefault="00E8262F" w:rsidP="00E973E2">
      <w:pPr>
        <w:spacing w:line="240" w:lineRule="auto"/>
        <w:ind w:left="720"/>
        <w:rPr>
          <w:sz w:val="22"/>
          <w:szCs w:val="22"/>
        </w:rPr>
      </w:pPr>
      <w:r>
        <w:rPr>
          <w:sz w:val="22"/>
          <w:szCs w:val="22"/>
        </w:rPr>
        <w:t>Fine</w:t>
      </w:r>
      <w:r w:rsidR="008916A5">
        <w:rPr>
          <w:sz w:val="22"/>
          <w:szCs w:val="22"/>
        </w:rPr>
        <w:t xml:space="preserve">: $ </w:t>
      </w:r>
      <w:sdt>
        <w:sdtPr>
          <w:rPr>
            <w:sz w:val="22"/>
            <w:szCs w:val="22"/>
          </w:rPr>
          <w:alias w:val="Total Fine Amount"/>
          <w:tag w:val="Total Fine Amount"/>
          <w:id w:val="67939339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192E7F">
        <w:rPr>
          <w:sz w:val="22"/>
          <w:szCs w:val="22"/>
        </w:rPr>
        <w:t xml:space="preserve"> </w:t>
      </w:r>
      <w:r w:rsidR="008916A5">
        <w:rPr>
          <w:sz w:val="22"/>
          <w:szCs w:val="22"/>
        </w:rPr>
        <w:t>Special Assessment:</w:t>
      </w:r>
      <w:r w:rsidR="00E47D1D">
        <w:rPr>
          <w:sz w:val="22"/>
          <w:szCs w:val="22"/>
        </w:rPr>
        <w:t xml:space="preserve"> $ </w:t>
      </w:r>
      <w:sdt>
        <w:sdtPr>
          <w:alias w:val="Special Assessment"/>
          <w:tag w:val="Special Assessment"/>
          <w:id w:val="-8830067"/>
          <w:comboBox>
            <w:listItem w:value="Choose an item."/>
            <w:listItem w:displayText="$10" w:value="$10"/>
            <w:listItem w:displayText="$25" w:value="$25"/>
            <w:listItem w:displayText="$5" w:value="$5"/>
          </w:comboBox>
        </w:sdtPr>
        <w:sdtEndPr/>
        <w:sdtContent>
          <w:r w:rsidR="00E973E2" w:rsidRPr="00E973E2">
            <w:t xml:space="preserve">     </w:t>
          </w:r>
        </w:sdtContent>
      </w:sdt>
      <w:r w:rsidR="008916A5">
        <w:rPr>
          <w:sz w:val="22"/>
          <w:szCs w:val="22"/>
        </w:rPr>
        <w:t xml:space="preserve"> </w:t>
      </w:r>
      <w:r w:rsidR="00F62E44">
        <w:rPr>
          <w:sz w:val="22"/>
          <w:szCs w:val="22"/>
        </w:rPr>
        <w:t>Processing Fee</w:t>
      </w:r>
      <w:r w:rsidR="008916A5">
        <w:rPr>
          <w:sz w:val="22"/>
          <w:szCs w:val="22"/>
        </w:rPr>
        <w:t xml:space="preserve">: </w:t>
      </w:r>
      <w:r w:rsidR="00E47D1D">
        <w:rPr>
          <w:sz w:val="22"/>
          <w:szCs w:val="22"/>
        </w:rPr>
        <w:t xml:space="preserve">$ </w:t>
      </w:r>
      <w:sdt>
        <w:sdtPr>
          <w:rPr>
            <w:sz w:val="22"/>
            <w:szCs w:val="22"/>
          </w:rPr>
          <w:alias w:val="Processing Fee"/>
          <w:tag w:val="Processing Fee"/>
          <w:id w:val="-1481844563"/>
          <w:placeholder>
            <w:docPart w:val="D8A41A1E342E4E5C9E8467ECCEFB51A6"/>
          </w:placeholder>
          <w:showingPlcHdr/>
          <w:comboBox>
            <w:listItem w:value="Choose an item."/>
            <w:listItem w:displayText="$0" w:value="$0"/>
            <w:listItem w:displayText="$25" w:value="$25"/>
          </w:comboBox>
        </w:sdtPr>
        <w:sdtEndPr/>
        <w:sdtContent>
          <w:r w:rsidR="0046110D" w:rsidRPr="00396C09">
            <w:rPr>
              <w:rStyle w:val="PlaceholderText"/>
            </w:rPr>
            <w:t>Choose an item.</w:t>
          </w:r>
        </w:sdtContent>
      </w:sdt>
      <w:r w:rsidR="00516B15">
        <w:rPr>
          <w:sz w:val="22"/>
          <w:szCs w:val="22"/>
        </w:rPr>
        <w:t xml:space="preserve"> Restitution: $ </w:t>
      </w:r>
      <w:sdt>
        <w:sdtPr>
          <w:rPr>
            <w:sz w:val="22"/>
            <w:szCs w:val="22"/>
          </w:rPr>
          <w:alias w:val="Restitution"/>
          <w:tag w:val="Restituton"/>
          <w:id w:val="1870565267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9E3E29">
        <w:rPr>
          <w:sz w:val="22"/>
          <w:szCs w:val="22"/>
        </w:rPr>
        <w:t xml:space="preserve"> </w:t>
      </w:r>
      <w:r w:rsidR="00E47D1D">
        <w:rPr>
          <w:sz w:val="22"/>
          <w:szCs w:val="22"/>
        </w:rPr>
        <w:t xml:space="preserve">  </w:t>
      </w:r>
    </w:p>
    <w:p w:rsidR="001E1869" w:rsidRDefault="001E1869" w:rsidP="001E1869">
      <w:pPr>
        <w:spacing w:line="240" w:lineRule="auto"/>
        <w:ind w:left="720" w:hanging="720"/>
        <w:rPr>
          <w:sz w:val="22"/>
          <w:szCs w:val="22"/>
        </w:rPr>
      </w:pPr>
    </w:p>
    <w:p w:rsidR="00E47D1D" w:rsidRDefault="00A46E7B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sz w:val="22"/>
            <w:szCs w:val="22"/>
          </w:rPr>
          <w:id w:val="-325973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47D1D">
        <w:rPr>
          <w:sz w:val="22"/>
          <w:szCs w:val="22"/>
        </w:rPr>
        <w:tab/>
        <w:t xml:space="preserve">Payment schedule of $ </w:t>
      </w:r>
      <w:sdt>
        <w:sdtPr>
          <w:rPr>
            <w:sz w:val="22"/>
            <w:szCs w:val="22"/>
          </w:rPr>
          <w:alias w:val="Monthly Payment"/>
          <w:tag w:val="Monthly Payment"/>
          <w:id w:val="1490828861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E47D1D">
        <w:rPr>
          <w:sz w:val="22"/>
          <w:szCs w:val="22"/>
        </w:rPr>
        <w:t xml:space="preserve">  per month</w:t>
      </w:r>
      <w:r w:rsidR="00743B1D">
        <w:rPr>
          <w:sz w:val="22"/>
          <w:szCs w:val="22"/>
        </w:rPr>
        <w:t xml:space="preserve"> by </w:t>
      </w:r>
      <w:proofErr w:type="gramStart"/>
      <w:r w:rsidR="00743B1D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alias w:val="Day on the Month"/>
          <w:tag w:val="Day on the Month"/>
          <w:id w:val="1317840025"/>
        </w:sdtPr>
        <w:sdtEndPr/>
        <w:sdtContent>
          <w:proofErr w:type="gramEnd"/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  <w:proofErr w:type="gramStart"/>
        </w:sdtContent>
      </w:sdt>
      <w:r w:rsidR="00E47D1D">
        <w:rPr>
          <w:sz w:val="22"/>
          <w:szCs w:val="22"/>
        </w:rPr>
        <w:t xml:space="preserve"> of</w:t>
      </w:r>
      <w:proofErr w:type="gramEnd"/>
      <w:r w:rsidR="00E47D1D">
        <w:rPr>
          <w:sz w:val="22"/>
          <w:szCs w:val="22"/>
        </w:rPr>
        <w:t xml:space="preserve"> each month.</w:t>
      </w:r>
    </w:p>
    <w:p w:rsidR="001E1869" w:rsidRDefault="001E1869" w:rsidP="001E1869">
      <w:pPr>
        <w:spacing w:line="240" w:lineRule="auto"/>
        <w:ind w:left="720" w:hanging="720"/>
        <w:rPr>
          <w:sz w:val="22"/>
          <w:szCs w:val="22"/>
        </w:rPr>
      </w:pPr>
    </w:p>
    <w:p w:rsidR="00E8262F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0659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E47D1D">
        <w:rPr>
          <w:sz w:val="22"/>
          <w:szCs w:val="22"/>
        </w:rPr>
        <w:tab/>
      </w:r>
      <w:r w:rsidR="00E47D1D" w:rsidRPr="00E47D1D">
        <w:rPr>
          <w:b/>
          <w:sz w:val="22"/>
          <w:szCs w:val="22"/>
        </w:rPr>
        <w:t>Communit</w:t>
      </w:r>
      <w:r w:rsidR="00E8262F" w:rsidRPr="00E47D1D">
        <w:rPr>
          <w:b/>
          <w:sz w:val="22"/>
          <w:szCs w:val="22"/>
        </w:rPr>
        <w:t>y S</w:t>
      </w:r>
      <w:r w:rsidR="00E8262F" w:rsidRPr="00F62E44">
        <w:rPr>
          <w:b/>
          <w:sz w:val="22"/>
          <w:szCs w:val="22"/>
        </w:rPr>
        <w:t xml:space="preserve">ervice </w:t>
      </w:r>
      <w:r w:rsidR="00225B67">
        <w:rPr>
          <w:b/>
          <w:sz w:val="22"/>
          <w:szCs w:val="22"/>
        </w:rPr>
        <w:t>h</w:t>
      </w:r>
      <w:r w:rsidR="008916A5" w:rsidRPr="00F62E44">
        <w:rPr>
          <w:b/>
          <w:sz w:val="22"/>
          <w:szCs w:val="22"/>
        </w:rPr>
        <w:t xml:space="preserve">ours </w:t>
      </w:r>
      <w:r w:rsidR="00E8262F" w:rsidRPr="00F62E44">
        <w:rPr>
          <w:b/>
          <w:sz w:val="22"/>
          <w:szCs w:val="22"/>
        </w:rPr>
        <w:t>Imposed of:</w:t>
      </w:r>
      <w:r w:rsidR="00E8262F"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alias w:val="Total Community Service Hours"/>
          <w:tag w:val="Total Community Service Hours"/>
          <w:id w:val="-87700235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8262F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1201591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D1D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192E7F">
        <w:rPr>
          <w:sz w:val="22"/>
          <w:szCs w:val="22"/>
        </w:rPr>
        <w:tab/>
      </w:r>
      <w:r w:rsidR="008916A5" w:rsidRPr="00F62E44">
        <w:rPr>
          <w:b/>
          <w:sz w:val="22"/>
          <w:szCs w:val="22"/>
        </w:rPr>
        <w:t xml:space="preserve">Other </w:t>
      </w:r>
      <w:r w:rsidR="00DF2F5E">
        <w:rPr>
          <w:b/>
          <w:sz w:val="22"/>
          <w:szCs w:val="22"/>
        </w:rPr>
        <w:t>Conditions</w:t>
      </w:r>
      <w:r w:rsidR="008916A5" w:rsidRPr="00F62E44">
        <w:rPr>
          <w:b/>
          <w:sz w:val="22"/>
          <w:szCs w:val="22"/>
        </w:rPr>
        <w:t>:</w:t>
      </w:r>
      <w:r w:rsidR="00192E7F">
        <w:rPr>
          <w:sz w:val="22"/>
          <w:szCs w:val="22"/>
        </w:rPr>
        <w:t xml:space="preserve"> 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ther Conditions of Probation"/>
          <w:tag w:val="Other Conditions"/>
          <w:id w:val="198010862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E8262F" w:rsidRDefault="00B05854" w:rsidP="001E1869">
      <w:pPr>
        <w:spacing w:line="240" w:lineRule="auto"/>
        <w:rPr>
          <w:b/>
          <w:i/>
          <w:sz w:val="22"/>
          <w:szCs w:val="22"/>
          <w:u w:val="single"/>
        </w:rPr>
      </w:pPr>
      <w:r w:rsidRPr="00E47D1D">
        <w:rPr>
          <w:b/>
          <w:i/>
          <w:sz w:val="22"/>
          <w:szCs w:val="22"/>
          <w:u w:val="single"/>
        </w:rPr>
        <w:t>COMPLIANCE:</w:t>
      </w:r>
    </w:p>
    <w:p w:rsidR="001E1869" w:rsidRPr="00E47D1D" w:rsidRDefault="001E1869" w:rsidP="001E1869">
      <w:pPr>
        <w:spacing w:line="240" w:lineRule="auto"/>
        <w:rPr>
          <w:b/>
          <w:i/>
          <w:sz w:val="22"/>
          <w:szCs w:val="22"/>
          <w:u w:val="single"/>
        </w:rPr>
      </w:pPr>
    </w:p>
    <w:p w:rsidR="00A57FF9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710957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A57FF9">
        <w:rPr>
          <w:sz w:val="22"/>
          <w:szCs w:val="22"/>
        </w:rPr>
        <w:t xml:space="preserve">Defendant has complied with and completed </w:t>
      </w:r>
      <w:r w:rsidR="00A57FF9" w:rsidRPr="00D8693E">
        <w:rPr>
          <w:sz w:val="22"/>
          <w:szCs w:val="22"/>
          <w:u w:val="single"/>
        </w:rPr>
        <w:t>all</w:t>
      </w:r>
      <w:r w:rsidR="00A57FF9">
        <w:rPr>
          <w:sz w:val="22"/>
          <w:szCs w:val="22"/>
        </w:rPr>
        <w:t xml:space="preserve"> conditions of probation described-above.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D8693E" w:rsidRDefault="00D8693E" w:rsidP="001E1869">
      <w:pPr>
        <w:spacing w:line="240" w:lineRule="auto"/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Pr="00A57FF9">
        <w:rPr>
          <w:b/>
          <w:sz w:val="22"/>
          <w:szCs w:val="22"/>
          <w:u w:val="single"/>
        </w:rPr>
        <w:t>Otherwise:</w:t>
      </w:r>
    </w:p>
    <w:p w:rsidR="001E1869" w:rsidRPr="00A57FF9" w:rsidRDefault="001E1869" w:rsidP="001E1869">
      <w:pPr>
        <w:spacing w:line="240" w:lineRule="auto"/>
        <w:rPr>
          <w:b/>
          <w:sz w:val="22"/>
          <w:szCs w:val="22"/>
          <w:u w:val="single"/>
        </w:rPr>
      </w:pPr>
    </w:p>
    <w:p w:rsidR="00192E7F" w:rsidRDefault="00A46E7B" w:rsidP="001E1869">
      <w:pPr>
        <w:spacing w:line="240" w:lineRule="auto"/>
        <w:ind w:left="720" w:hanging="720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37790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2E44">
        <w:rPr>
          <w:sz w:val="22"/>
          <w:szCs w:val="22"/>
        </w:rPr>
        <w:t xml:space="preserve">  </w:t>
      </w:r>
      <w:r w:rsidR="00F62E44">
        <w:rPr>
          <w:sz w:val="22"/>
          <w:szCs w:val="22"/>
        </w:rPr>
        <w:tab/>
      </w:r>
      <w:r w:rsidR="00A57FF9">
        <w:rPr>
          <w:sz w:val="22"/>
          <w:szCs w:val="22"/>
        </w:rPr>
        <w:t>Defendant has not been arrested</w:t>
      </w:r>
      <w:r w:rsidR="001E1869">
        <w:rPr>
          <w:sz w:val="22"/>
          <w:szCs w:val="22"/>
        </w:rPr>
        <w:t>, cited</w:t>
      </w:r>
      <w:r w:rsidR="00A57FF9">
        <w:rPr>
          <w:sz w:val="22"/>
          <w:szCs w:val="22"/>
        </w:rPr>
        <w:t xml:space="preserve"> or charged with a</w:t>
      </w:r>
      <w:r w:rsidR="001E1869">
        <w:rPr>
          <w:sz w:val="22"/>
          <w:szCs w:val="22"/>
        </w:rPr>
        <w:t>ny</w:t>
      </w:r>
      <w:r w:rsidR="00A57FF9">
        <w:rPr>
          <w:sz w:val="22"/>
          <w:szCs w:val="22"/>
        </w:rPr>
        <w:t xml:space="preserve"> federal, state or local criminal offenses since being placed on probation</w:t>
      </w:r>
      <w:r w:rsidR="00387C9D">
        <w:rPr>
          <w:sz w:val="22"/>
          <w:szCs w:val="22"/>
        </w:rPr>
        <w:t xml:space="preserve"> by this Court</w:t>
      </w:r>
      <w:r w:rsidR="00A57FF9">
        <w:rPr>
          <w:sz w:val="22"/>
          <w:szCs w:val="22"/>
        </w:rPr>
        <w:t>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192E7F" w:rsidRDefault="00192E7F" w:rsidP="001E186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If </w:t>
      </w:r>
      <w:r w:rsidR="001E1869">
        <w:rPr>
          <w:sz w:val="22"/>
          <w:szCs w:val="22"/>
        </w:rPr>
        <w:t>so,</w:t>
      </w:r>
      <w:r w:rsidR="0046110D">
        <w:rPr>
          <w:sz w:val="22"/>
          <w:szCs w:val="22"/>
        </w:rPr>
        <w:t xml:space="preserve"> describe </w:t>
      </w:r>
      <w:r w:rsidR="00A57FF9">
        <w:rPr>
          <w:sz w:val="22"/>
          <w:szCs w:val="22"/>
        </w:rPr>
        <w:t>arrest/charge</w:t>
      </w:r>
      <w:r w:rsidR="001E1869">
        <w:rPr>
          <w:sz w:val="22"/>
          <w:szCs w:val="22"/>
        </w:rPr>
        <w:t>/citation (location, court, date &amp; offense):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ffenses"/>
          <w:tag w:val="Offenses"/>
          <w:id w:val="-475377728"/>
          <w:placeholder>
            <w:docPart w:val="91D316FBE4774FA68C126120BA49D2A1"/>
          </w:placeholder>
          <w:showingPlcHdr/>
        </w:sdtPr>
        <w:sdtEndPr/>
        <w:sdtContent>
          <w:r w:rsidR="00F62E44" w:rsidRPr="00396C09">
            <w:rPr>
              <w:rStyle w:val="PlaceholderText"/>
            </w:rPr>
            <w:t>Click here to enter text.</w:t>
          </w:r>
        </w:sdtContent>
      </w:sdt>
    </w:p>
    <w:p w:rsidR="001E1869" w:rsidRDefault="001E1869" w:rsidP="001E1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4"/>
        </w:tabs>
        <w:spacing w:line="240" w:lineRule="auto"/>
        <w:rPr>
          <w:b/>
          <w:sz w:val="22"/>
          <w:szCs w:val="22"/>
        </w:rPr>
      </w:pPr>
    </w:p>
    <w:p w:rsidR="008916A5" w:rsidRDefault="00A46E7B" w:rsidP="001E18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24"/>
        </w:tabs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55431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869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F62E44">
        <w:rPr>
          <w:sz w:val="22"/>
          <w:szCs w:val="22"/>
        </w:rPr>
        <w:tab/>
      </w:r>
      <w:r w:rsidR="00192E7F">
        <w:rPr>
          <w:sz w:val="22"/>
          <w:szCs w:val="22"/>
        </w:rPr>
        <w:t xml:space="preserve">To date, </w:t>
      </w:r>
      <w:r w:rsidR="00E8262F">
        <w:rPr>
          <w:sz w:val="22"/>
          <w:szCs w:val="22"/>
        </w:rPr>
        <w:t>Defendant has</w:t>
      </w:r>
      <w:r w:rsidR="008916A5">
        <w:rPr>
          <w:sz w:val="22"/>
          <w:szCs w:val="22"/>
        </w:rPr>
        <w:t xml:space="preserve"> paid </w:t>
      </w:r>
      <w:r w:rsidR="009E3E29">
        <w:rPr>
          <w:sz w:val="22"/>
          <w:szCs w:val="22"/>
        </w:rPr>
        <w:t xml:space="preserve">a total of </w:t>
      </w:r>
      <w:r w:rsidR="00192E7F">
        <w:rPr>
          <w:sz w:val="22"/>
          <w:szCs w:val="22"/>
        </w:rPr>
        <w:t xml:space="preserve">$ </w:t>
      </w:r>
      <w:sdt>
        <w:sdtPr>
          <w:rPr>
            <w:sz w:val="22"/>
            <w:szCs w:val="22"/>
          </w:rPr>
          <w:alias w:val="Total Payments to Date"/>
          <w:tag w:val="Toatl Payments to Date"/>
          <w:id w:val="-764459940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D8693E">
        <w:rPr>
          <w:sz w:val="22"/>
          <w:szCs w:val="22"/>
        </w:rPr>
        <w:tab/>
      </w:r>
    </w:p>
    <w:p w:rsidR="00D8693E" w:rsidRDefault="008916A5" w:rsidP="001E186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298979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43B1D">
        <w:rPr>
          <w:sz w:val="22"/>
          <w:szCs w:val="22"/>
        </w:rPr>
        <w:t xml:space="preserve"> </w:t>
      </w:r>
      <w:r w:rsidR="00192E7F">
        <w:rPr>
          <w:sz w:val="22"/>
          <w:szCs w:val="22"/>
        </w:rPr>
        <w:t>If not paid in full when was last time payment</w:t>
      </w:r>
      <w:r w:rsidR="00D8693E">
        <w:rPr>
          <w:sz w:val="22"/>
          <w:szCs w:val="22"/>
        </w:rPr>
        <w:t xml:space="preserve">:   </w:t>
      </w:r>
      <w:r w:rsidR="00957786">
        <w:rPr>
          <w:sz w:val="22"/>
          <w:szCs w:val="22"/>
        </w:rPr>
        <w:tab/>
      </w:r>
      <w:r w:rsidR="00D8693E">
        <w:rPr>
          <w:sz w:val="22"/>
          <w:szCs w:val="22"/>
        </w:rPr>
        <w:t xml:space="preserve">Date: </w:t>
      </w:r>
      <w:sdt>
        <w:sdtPr>
          <w:rPr>
            <w:sz w:val="22"/>
            <w:szCs w:val="22"/>
          </w:rPr>
          <w:alias w:val="Date of Last Payment"/>
          <w:tag w:val="Date of Last Payment"/>
          <w:id w:val="-1510134663"/>
          <w:placeholder>
            <w:docPart w:val="994BA76A69584D48BED8A2B0A68A2A8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8693E" w:rsidRPr="00396C09">
            <w:rPr>
              <w:rStyle w:val="PlaceholderText"/>
            </w:rPr>
            <w:t>Click here to enter a date.</w:t>
          </w:r>
        </w:sdtContent>
      </w:sdt>
    </w:p>
    <w:p w:rsidR="00192E7F" w:rsidRDefault="00D8693E" w:rsidP="001E1869">
      <w:pPr>
        <w:spacing w:line="240" w:lineRule="auto"/>
        <w:ind w:left="5040" w:firstLine="720"/>
        <w:rPr>
          <w:sz w:val="22"/>
          <w:szCs w:val="22"/>
        </w:rPr>
      </w:pPr>
      <w:r>
        <w:rPr>
          <w:sz w:val="22"/>
          <w:szCs w:val="22"/>
        </w:rPr>
        <w:t xml:space="preserve">Amount:  </w:t>
      </w:r>
      <w:sdt>
        <w:sdtPr>
          <w:rPr>
            <w:sz w:val="22"/>
            <w:szCs w:val="22"/>
          </w:rPr>
          <w:alias w:val="Dollar Amt of Last Payment"/>
          <w:tag w:val="Dollar Amt of Last Payment"/>
          <w:id w:val="-2133851178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E8262F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-1703003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 w:rsidRP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192E7F">
        <w:rPr>
          <w:sz w:val="22"/>
          <w:szCs w:val="22"/>
        </w:rPr>
        <w:t>To</w:t>
      </w:r>
      <w:r w:rsidR="00F62E44">
        <w:rPr>
          <w:sz w:val="22"/>
          <w:szCs w:val="22"/>
        </w:rPr>
        <w:t xml:space="preserve"> date, Defendant has performed </w:t>
      </w:r>
      <w:sdt>
        <w:sdtPr>
          <w:rPr>
            <w:sz w:val="22"/>
            <w:szCs w:val="22"/>
          </w:rPr>
          <w:alias w:val="Number of Hours"/>
          <w:tag w:val="Number of Hours"/>
          <w:id w:val="-1874300415"/>
          <w:placeholder>
            <w:docPart w:val="1A39443A3A1E46AEB516E05E74C82B9E"/>
          </w:placeholder>
          <w:showingPlcHdr/>
        </w:sdtPr>
        <w:sdtEndPr/>
        <w:sdtContent>
          <w:r w:rsidR="00F62E44" w:rsidRPr="00396C09">
            <w:rPr>
              <w:rStyle w:val="PlaceholderText"/>
            </w:rPr>
            <w:t>Click here to enter text.</w:t>
          </w:r>
        </w:sdtContent>
      </w:sdt>
      <w:r w:rsidR="00192E7F">
        <w:rPr>
          <w:sz w:val="22"/>
          <w:szCs w:val="22"/>
        </w:rPr>
        <w:t xml:space="preserve"> </w:t>
      </w:r>
      <w:r w:rsidR="00D8693E">
        <w:rPr>
          <w:sz w:val="22"/>
          <w:szCs w:val="22"/>
        </w:rPr>
        <w:t xml:space="preserve"> </w:t>
      </w:r>
      <w:r w:rsidR="00192E7F">
        <w:rPr>
          <w:sz w:val="22"/>
          <w:szCs w:val="22"/>
        </w:rPr>
        <w:t>hours of community service</w:t>
      </w:r>
      <w:r w:rsidR="00D8693E">
        <w:rPr>
          <w:sz w:val="22"/>
          <w:szCs w:val="22"/>
        </w:rPr>
        <w:t>.</w:t>
      </w:r>
    </w:p>
    <w:p w:rsidR="001E1869" w:rsidRDefault="001E1869" w:rsidP="001E1869">
      <w:pPr>
        <w:spacing w:line="240" w:lineRule="auto"/>
        <w:rPr>
          <w:sz w:val="22"/>
          <w:szCs w:val="22"/>
        </w:rPr>
      </w:pPr>
    </w:p>
    <w:p w:rsidR="00C03349" w:rsidRDefault="00A46E7B" w:rsidP="001E1869">
      <w:pPr>
        <w:spacing w:line="240" w:lineRule="auto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2116478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93E">
            <w:rPr>
              <w:rFonts w:ascii="MS Gothic" w:eastAsia="MS Gothic" w:hAnsi="MS Gothic" w:hint="eastAsia"/>
              <w:b/>
              <w:sz w:val="22"/>
              <w:szCs w:val="22"/>
            </w:rPr>
            <w:t>☐</w:t>
          </w:r>
        </w:sdtContent>
      </w:sdt>
      <w:r w:rsidR="00D8693E">
        <w:rPr>
          <w:sz w:val="22"/>
          <w:szCs w:val="22"/>
        </w:rPr>
        <w:tab/>
      </w:r>
      <w:r w:rsidR="00DF2F5E">
        <w:rPr>
          <w:sz w:val="22"/>
          <w:szCs w:val="22"/>
        </w:rPr>
        <w:t xml:space="preserve">Compliance with </w:t>
      </w:r>
      <w:r w:rsidR="00C03349">
        <w:rPr>
          <w:sz w:val="22"/>
          <w:szCs w:val="22"/>
        </w:rPr>
        <w:t xml:space="preserve">Other </w:t>
      </w:r>
      <w:r w:rsidR="00DF2F5E">
        <w:rPr>
          <w:sz w:val="22"/>
          <w:szCs w:val="22"/>
        </w:rPr>
        <w:t xml:space="preserve">Conditions </w:t>
      </w:r>
      <w:r w:rsidR="00C03349">
        <w:rPr>
          <w:sz w:val="22"/>
          <w:szCs w:val="22"/>
        </w:rPr>
        <w:t xml:space="preserve">of </w:t>
      </w:r>
      <w:r w:rsidR="00DF2F5E">
        <w:rPr>
          <w:sz w:val="22"/>
          <w:szCs w:val="22"/>
        </w:rPr>
        <w:t>Probation</w:t>
      </w:r>
      <w:r w:rsidR="00C03349">
        <w:rPr>
          <w:sz w:val="22"/>
          <w:szCs w:val="22"/>
        </w:rPr>
        <w:t xml:space="preserve">: </w:t>
      </w:r>
      <w:r w:rsidR="00F62E44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Other Conditions"/>
          <w:tag w:val="Other Conditions"/>
          <w:id w:val="1959997419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E973E2" w:rsidRDefault="00E973E2" w:rsidP="000923D2">
      <w:pPr>
        <w:rPr>
          <w:b/>
          <w:i/>
          <w:u w:val="single"/>
        </w:rPr>
      </w:pPr>
    </w:p>
    <w:p w:rsidR="00E973E2" w:rsidRDefault="00E973E2" w:rsidP="000923D2">
      <w:pPr>
        <w:rPr>
          <w:b/>
          <w:i/>
          <w:u w:val="single"/>
        </w:rPr>
      </w:pPr>
    </w:p>
    <w:p w:rsidR="00E973E2" w:rsidRDefault="00E973E2" w:rsidP="000923D2">
      <w:pPr>
        <w:rPr>
          <w:b/>
          <w:i/>
          <w:u w:val="single"/>
        </w:rPr>
      </w:pPr>
    </w:p>
    <w:p w:rsidR="00B163BD" w:rsidRPr="00E47D1D" w:rsidRDefault="00B05854" w:rsidP="000923D2">
      <w:pPr>
        <w:rPr>
          <w:b/>
          <w:i/>
          <w:u w:val="single"/>
        </w:rPr>
      </w:pPr>
      <w:r w:rsidRPr="00E47D1D">
        <w:rPr>
          <w:b/>
          <w:i/>
          <w:u w:val="single"/>
        </w:rPr>
        <w:lastRenderedPageBreak/>
        <w:t>GOVERNMENT POSITION:</w:t>
      </w:r>
    </w:p>
    <w:p w:rsidR="00B163BD" w:rsidRPr="00B163BD" w:rsidRDefault="00B163BD" w:rsidP="000923D2">
      <w:pPr>
        <w:rPr>
          <w:b/>
        </w:rPr>
      </w:pPr>
    </w:p>
    <w:p w:rsidR="00B163BD" w:rsidRDefault="00A46E7B" w:rsidP="00957786">
      <w:sdt>
        <w:sdtPr>
          <w:rPr>
            <w:b/>
          </w:rPr>
          <w:id w:val="-787124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>The Government agrees to the above-described compliance.</w:t>
      </w:r>
    </w:p>
    <w:p w:rsidR="00957786" w:rsidRDefault="00957786" w:rsidP="00957786">
      <w:pPr>
        <w:rPr>
          <w:b/>
        </w:rPr>
      </w:pPr>
    </w:p>
    <w:p w:rsidR="00B163BD" w:rsidRDefault="00A46E7B" w:rsidP="00957786">
      <w:sdt>
        <w:sdtPr>
          <w:rPr>
            <w:b/>
          </w:rPr>
          <w:id w:val="-1360891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 xml:space="preserve">The Government disagrees with the following area(s) of compliance: </w:t>
      </w:r>
      <w:r w:rsidR="00F62E44">
        <w:t xml:space="preserve"> </w:t>
      </w:r>
      <w:sdt>
        <w:sdtPr>
          <w:alias w:val="Government's Position re Compliance"/>
          <w:tag w:val="Government's Position"/>
          <w:id w:val="-460418233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B163BD" w:rsidRDefault="00B163BD" w:rsidP="00B163BD">
      <w:pPr>
        <w:ind w:firstLine="720"/>
      </w:pPr>
    </w:p>
    <w:p w:rsidR="00D8693E" w:rsidRDefault="00D8693E" w:rsidP="00B163BD">
      <w:pPr>
        <w:ind w:firstLine="720"/>
      </w:pPr>
      <w:r>
        <w:t xml:space="preserve">Government Attorney:  </w:t>
      </w:r>
      <w:sdt>
        <w:sdtPr>
          <w:alias w:val="Name of Government Attorney"/>
          <w:tag w:val="Name of Government Attorney"/>
          <w:id w:val="-1467965114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</w:p>
    <w:p w:rsidR="00D8693E" w:rsidRDefault="00D8693E" w:rsidP="00B163BD">
      <w:pPr>
        <w:ind w:firstLine="720"/>
      </w:pPr>
    </w:p>
    <w:p w:rsidR="00B163BD" w:rsidRPr="00E47D1D" w:rsidRDefault="00B05854" w:rsidP="00B163BD">
      <w:pPr>
        <w:rPr>
          <w:b/>
          <w:i/>
          <w:u w:val="single"/>
        </w:rPr>
      </w:pPr>
      <w:r w:rsidRPr="00E47D1D">
        <w:rPr>
          <w:b/>
          <w:i/>
          <w:u w:val="single"/>
        </w:rPr>
        <w:t>DEFENDANT’S REQUEST (OPTIONAL):</w:t>
      </w:r>
    </w:p>
    <w:p w:rsidR="00B163BD" w:rsidRDefault="00B163BD" w:rsidP="00B163BD"/>
    <w:p w:rsidR="00574760" w:rsidRDefault="00B163BD" w:rsidP="00B163BD">
      <w:pPr>
        <w:ind w:firstLine="720"/>
      </w:pPr>
      <w:r>
        <w:t xml:space="preserve">In light of the information detailed in this status </w:t>
      </w:r>
      <w:r w:rsidR="00574760">
        <w:t>report</w:t>
      </w:r>
      <w:r w:rsidR="00F62E44">
        <w:t xml:space="preserve">, </w:t>
      </w:r>
      <w:r>
        <w:t xml:space="preserve">the defendant moves </w:t>
      </w:r>
      <w:r w:rsidR="00C03349">
        <w:t xml:space="preserve">for </w:t>
      </w:r>
      <w:r w:rsidR="00574760">
        <w:t>the following</w:t>
      </w:r>
      <w:r w:rsidR="00E4250E">
        <w:t>:</w:t>
      </w:r>
    </w:p>
    <w:p w:rsidR="00574760" w:rsidRDefault="00574760" w:rsidP="000923D2"/>
    <w:p w:rsidR="00C03349" w:rsidRDefault="00574760" w:rsidP="000923D2">
      <w:r>
        <w:tab/>
      </w:r>
      <w:sdt>
        <w:sdtPr>
          <w:rPr>
            <w:b/>
          </w:rPr>
          <w:id w:val="-1388797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proofErr w:type="gramStart"/>
      <w:r w:rsidR="00E4250E">
        <w:t>t</w:t>
      </w:r>
      <w:r>
        <w:t>hat</w:t>
      </w:r>
      <w:proofErr w:type="gramEnd"/>
      <w:r>
        <w:t xml:space="preserve"> the review hearing set for </w:t>
      </w:r>
      <w:sdt>
        <w:sdtPr>
          <w:id w:val="-1389339714"/>
          <w:placeholder>
            <w:docPart w:val="EF110F08EDFA43AD9CBBBFBC9279D9F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46110D">
        <w:t xml:space="preserve"> </w:t>
      </w:r>
      <w:proofErr w:type="gramStart"/>
      <w:r w:rsidR="00C03349">
        <w:t>at</w:t>
      </w:r>
      <w:proofErr w:type="gramEnd"/>
      <w:r w:rsidR="00C03349">
        <w:t xml:space="preserve"> </w:t>
      </w:r>
      <w:sdt>
        <w:sdtPr>
          <w:alias w:val="Time of Hearing"/>
          <w:tag w:val="Time of Hearing"/>
          <w:id w:val="1002697567"/>
        </w:sdtPr>
        <w:sdtEndPr/>
        <w:sdtContent>
          <w:r w:rsidR="00E973E2"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="00E973E2">
            <w:instrText xml:space="preserve"> FORMTEXT </w:instrText>
          </w:r>
          <w:r w:rsidR="00E973E2">
            <w:fldChar w:fldCharType="separate"/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t> </w:t>
          </w:r>
          <w:r w:rsidR="00E973E2">
            <w:fldChar w:fldCharType="end"/>
          </w:r>
        </w:sdtContent>
      </w:sdt>
      <w:r w:rsidR="0046110D">
        <w:t xml:space="preserve"> </w:t>
      </w:r>
      <w:sdt>
        <w:sdtPr>
          <w:alias w:val="Time"/>
          <w:tag w:val="Time"/>
          <w:id w:val="-1157993760"/>
          <w:placeholder>
            <w:docPart w:val="0D962EBA626B4086A3211763A71BB9F1"/>
          </w:placeholder>
          <w:showingPlcHdr/>
          <w:comboBox>
            <w:listItem w:value="Choose an item."/>
            <w:listItem w:displayText="am" w:value="am"/>
            <w:listItem w:displayText="pm" w:value="pm"/>
          </w:comboBox>
        </w:sdtPr>
        <w:sdtEndPr/>
        <w:sdtContent>
          <w:r w:rsidR="0046110D" w:rsidRPr="00396C09">
            <w:rPr>
              <w:rStyle w:val="PlaceholderText"/>
            </w:rPr>
            <w:t>Choose an item.</w:t>
          </w:r>
        </w:sdtContent>
      </w:sdt>
    </w:p>
    <w:p w:rsidR="00C03349" w:rsidRDefault="00C03349" w:rsidP="000923D2"/>
    <w:p w:rsidR="00574760" w:rsidRDefault="00A46E7B" w:rsidP="00C03349">
      <w:pPr>
        <w:ind w:left="720" w:firstLine="720"/>
      </w:pPr>
      <w:sdt>
        <w:sdtPr>
          <w:rPr>
            <w:b/>
          </w:rPr>
          <w:id w:val="-146325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46110D">
        <w:tab/>
        <w:t xml:space="preserve">be </w:t>
      </w:r>
      <w:r w:rsidR="00574760">
        <w:t>continued</w:t>
      </w:r>
      <w:r w:rsidR="00C03349">
        <w:t xml:space="preserve"> to</w:t>
      </w:r>
      <w:r w:rsidR="00574760">
        <w:t xml:space="preserve"> </w:t>
      </w:r>
      <w:sdt>
        <w:sdtPr>
          <w:alias w:val="Continued Date"/>
          <w:tag w:val="Continued Date"/>
          <w:id w:val="1066069324"/>
          <w:placeholder>
            <w:docPart w:val="DB9EE5D91B7B4A0298E94B8270C7204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C03349">
        <w:t xml:space="preserve"> at </w:t>
      </w:r>
      <w:r w:rsidR="0046110D">
        <w:t>10:00 a.m.</w:t>
      </w:r>
      <w:r w:rsidR="00C03349">
        <w:t>;</w:t>
      </w:r>
      <w:r w:rsidR="00574760">
        <w:t xml:space="preserve"> or</w:t>
      </w:r>
    </w:p>
    <w:p w:rsidR="00C03349" w:rsidRDefault="00C03349" w:rsidP="00C03349">
      <w:pPr>
        <w:ind w:left="720" w:firstLine="720"/>
      </w:pPr>
    </w:p>
    <w:p w:rsidR="00C03349" w:rsidRDefault="00A46E7B" w:rsidP="00C03349">
      <w:pPr>
        <w:ind w:left="720" w:firstLine="720"/>
      </w:pPr>
      <w:sdt>
        <w:sdtPr>
          <w:rPr>
            <w:b/>
          </w:rPr>
          <w:id w:val="740833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 w:rsidR="00C03349">
        <w:tab/>
      </w:r>
      <w:r w:rsidR="0046110D">
        <w:t xml:space="preserve">be </w:t>
      </w:r>
      <w:r w:rsidR="00C03349">
        <w:t>vacated.</w:t>
      </w:r>
    </w:p>
    <w:p w:rsidR="00574760" w:rsidRDefault="00574760" w:rsidP="000923D2">
      <w:r>
        <w:tab/>
      </w:r>
    </w:p>
    <w:p w:rsidR="00574760" w:rsidRDefault="00574760" w:rsidP="000923D2">
      <w:r>
        <w:tab/>
      </w:r>
      <w:sdt>
        <w:sdtPr>
          <w:rPr>
            <w:b/>
          </w:rPr>
          <w:id w:val="-192186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10D">
            <w:rPr>
              <w:rFonts w:ascii="MS Gothic" w:eastAsia="MS Gothic" w:hAnsi="MS Gothic" w:hint="eastAsia"/>
              <w:b/>
            </w:rPr>
            <w:t>☐</w:t>
          </w:r>
        </w:sdtContent>
      </w:sdt>
      <w:r>
        <w:tab/>
      </w:r>
      <w:r w:rsidR="00E4250E">
        <w:t xml:space="preserve">that </w:t>
      </w:r>
      <w:r>
        <w:t xml:space="preserve">Defendant’s </w:t>
      </w:r>
      <w:r w:rsidR="00C03349">
        <w:t xml:space="preserve"> appearance for the review hearing be waived</w:t>
      </w:r>
      <w:r>
        <w:t>.</w:t>
      </w:r>
    </w:p>
    <w:p w:rsidR="00574760" w:rsidRDefault="00C03349" w:rsidP="000923D2">
      <w:r>
        <w:tab/>
      </w:r>
    </w:p>
    <w:p w:rsidR="004D6E12" w:rsidRDefault="004D6E12" w:rsidP="000923D2"/>
    <w:p w:rsidR="004F4491" w:rsidRDefault="000923D2" w:rsidP="000923D2">
      <w:r>
        <w:t xml:space="preserve">DATED:  </w:t>
      </w:r>
      <w:sdt>
        <w:sdtPr>
          <w:alias w:val="Date of Judicial Signature"/>
          <w:tag w:val="Date of Judicial Signature"/>
          <w:id w:val="1280686958"/>
          <w:placeholder>
            <w:docPart w:val="12C0CE9FFE6E4E3694F4F8409D15D49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6110D" w:rsidRPr="00396C09">
            <w:rPr>
              <w:rStyle w:val="PlaceholderText"/>
            </w:rPr>
            <w:t>Click here to enter a date.</w:t>
          </w:r>
        </w:sdtContent>
      </w:sdt>
      <w:r w:rsidR="0046110D">
        <w:tab/>
      </w:r>
      <w:r w:rsidR="0046110D">
        <w:tab/>
      </w:r>
      <w:r w:rsidR="0046110D">
        <w:tab/>
      </w:r>
      <w:r w:rsidR="00D8693E">
        <w:tab/>
      </w:r>
      <w:r w:rsidR="0046110D">
        <w:t>____________________________</w:t>
      </w:r>
    </w:p>
    <w:p w:rsidR="000923D2" w:rsidRDefault="004F4491" w:rsidP="004F4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DEFENDANT’S COUNSEL</w:t>
      </w:r>
      <w:r w:rsidR="000923D2">
        <w:tab/>
      </w:r>
      <w:r w:rsidR="000923D2">
        <w:tab/>
      </w:r>
    </w:p>
    <w:p w:rsidR="00725CF1" w:rsidRDefault="00725CF1" w:rsidP="004F4491"/>
    <w:p w:rsidR="00FD31EE" w:rsidRDefault="00FD31EE" w:rsidP="000923D2">
      <w:pPr>
        <w:jc w:val="center"/>
        <w:rPr>
          <w:b/>
        </w:rPr>
      </w:pPr>
    </w:p>
    <w:p w:rsidR="000923D2" w:rsidRPr="00FD31EE" w:rsidRDefault="000923D2" w:rsidP="000923D2">
      <w:pPr>
        <w:jc w:val="center"/>
        <w:rPr>
          <w:b/>
          <w:sz w:val="28"/>
          <w:szCs w:val="28"/>
        </w:rPr>
      </w:pPr>
      <w:r w:rsidRPr="00FD31EE">
        <w:rPr>
          <w:b/>
          <w:sz w:val="28"/>
          <w:szCs w:val="28"/>
        </w:rPr>
        <w:t>O R D E R</w:t>
      </w:r>
    </w:p>
    <w:p w:rsidR="000923D2" w:rsidRDefault="000923D2" w:rsidP="000923D2"/>
    <w:p w:rsidR="00B163BD" w:rsidRDefault="00B163BD" w:rsidP="00B163BD">
      <w:pPr>
        <w:spacing w:line="240" w:lineRule="auto"/>
        <w:ind w:firstLine="720"/>
      </w:pPr>
      <w:r>
        <w:t>The Court having considered the defendant’s request,</w:t>
      </w:r>
    </w:p>
    <w:p w:rsidR="00B163BD" w:rsidRDefault="00B163BD" w:rsidP="00B163BD">
      <w:pPr>
        <w:spacing w:line="240" w:lineRule="auto"/>
        <w:ind w:firstLine="720"/>
      </w:pPr>
    </w:p>
    <w:p w:rsidR="003D7FD5" w:rsidRDefault="000923D2" w:rsidP="003D7FD5">
      <w:pPr>
        <w:spacing w:line="240" w:lineRule="auto"/>
        <w:ind w:firstLine="720"/>
      </w:pPr>
      <w:r w:rsidRPr="00FD551E">
        <w:rPr>
          <w:b/>
        </w:rPr>
        <w:t>IT IS HEREBY ORDERED</w:t>
      </w:r>
      <w:r>
        <w:t xml:space="preserve"> that </w:t>
      </w:r>
      <w:r w:rsidR="00B163BD">
        <w:t>the Defendant’s request is:</w:t>
      </w:r>
    </w:p>
    <w:p w:rsidR="003D7FD5" w:rsidRDefault="003D7FD5" w:rsidP="003D7FD5">
      <w:pPr>
        <w:spacing w:line="240" w:lineRule="auto"/>
        <w:ind w:firstLine="720"/>
      </w:pPr>
    </w:p>
    <w:p w:rsidR="00B163BD" w:rsidRDefault="00A46E7B" w:rsidP="003D7FD5">
      <w:pPr>
        <w:spacing w:line="240" w:lineRule="auto"/>
        <w:ind w:firstLine="720"/>
      </w:pPr>
      <w:sdt>
        <w:sdtPr>
          <w:rPr>
            <w:b/>
          </w:rPr>
          <w:id w:val="33488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D7FD5" w:rsidRPr="00957786">
        <w:rPr>
          <w:b/>
        </w:rPr>
        <w:tab/>
      </w:r>
      <w:r w:rsidR="00B163BD">
        <w:t>GRANTED.</w:t>
      </w:r>
      <w:r w:rsidR="00225B67">
        <w:t xml:space="preserve">  The Court orders that </w:t>
      </w:r>
      <w:sdt>
        <w:sdtPr>
          <w:alias w:val="Court Order"/>
          <w:tag w:val="Court Order"/>
          <w:id w:val="-83846119"/>
          <w:placeholder>
            <w:docPart w:val="7DFAF512D20844E2B56D9C7082C9DF92"/>
          </w:placeholder>
          <w:showingPlcHdr/>
          <w:comboBox>
            <w:listItem w:value="Choose an item."/>
            <w:listItem w:displayText="the Defendant's appearance for the Review Hearing be waived.  However, the Defendant is hereby ordered to appear at any subsequent hearing if ordered to do so by the Court." w:value="the Defendant's appearance for the Review Hearing be waived.  However, the Defendant is hereby ordered to appear at any subsequent hearing if ordered to do so by the Court."/>
            <w:listItem w:displayText="the Review Hearing be vacated." w:value="the Review Hearing be vacated."/>
            <w:listItem w:displayText="the Review Hearing set for _____________ at ________  be continued to _____ at 10:00 a.m." w:value="the Review Hearing set for _____________ at ________  be continued to _____ at 10:00 a.m."/>
            <w:listItem w:displayText=" " w:value=" "/>
          </w:comboBox>
        </w:sdtPr>
        <w:sdtEndPr/>
        <w:sdtContent>
          <w:proofErr w:type="gramStart"/>
          <w:r w:rsidR="00957786" w:rsidRPr="007353CF">
            <w:rPr>
              <w:rStyle w:val="PlaceholderText"/>
            </w:rPr>
            <w:t>Choose</w:t>
          </w:r>
          <w:proofErr w:type="gramEnd"/>
          <w:r w:rsidR="00957786" w:rsidRPr="007353CF">
            <w:rPr>
              <w:rStyle w:val="PlaceholderText"/>
            </w:rPr>
            <w:t xml:space="preserve"> an item.</w:t>
          </w:r>
        </w:sdtContent>
      </w:sdt>
    </w:p>
    <w:p w:rsidR="00B163BD" w:rsidRDefault="00F62E44" w:rsidP="00F62E44">
      <w:r>
        <w:tab/>
      </w:r>
      <w:r>
        <w:tab/>
      </w:r>
      <w:r>
        <w:tab/>
      </w:r>
    </w:p>
    <w:p w:rsidR="00CD7FD5" w:rsidRDefault="00A46E7B" w:rsidP="00B163BD">
      <w:pPr>
        <w:spacing w:line="240" w:lineRule="auto"/>
        <w:ind w:firstLine="720"/>
      </w:pPr>
      <w:sdt>
        <w:sdtPr>
          <w:rPr>
            <w:b/>
          </w:rPr>
          <w:id w:val="386081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86">
            <w:rPr>
              <w:rFonts w:ascii="MS Gothic" w:eastAsia="MS Gothic" w:hAnsi="MS Gothic" w:hint="eastAsia"/>
              <w:b/>
            </w:rPr>
            <w:t>☐</w:t>
          </w:r>
        </w:sdtContent>
      </w:sdt>
      <w:r w:rsidR="00B163BD">
        <w:tab/>
        <w:t>DENIED.</w:t>
      </w:r>
    </w:p>
    <w:p w:rsidR="00805B02" w:rsidRDefault="00805B02" w:rsidP="000923D2"/>
    <w:p w:rsidR="00B163BD" w:rsidRDefault="00B163BD" w:rsidP="000923D2"/>
    <w:p w:rsidR="000923D2" w:rsidRDefault="000923D2" w:rsidP="000923D2">
      <w:r>
        <w:t>DATED: 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771F7F">
        <w:t>______________</w:t>
      </w:r>
      <w:r>
        <w:t xml:space="preserve">_                                              </w:t>
      </w:r>
    </w:p>
    <w:p w:rsidR="00C7081F" w:rsidRPr="00F62E44" w:rsidRDefault="000923D2" w:rsidP="00771F7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7" w:name="_GoBack"/>
      <w:sdt>
        <w:sdtPr>
          <w:rPr>
            <w:b/>
          </w:rPr>
          <w:alias w:val="Magistrate Judge"/>
          <w:tag w:val="Magistrate Judge"/>
          <w:id w:val="-859497702"/>
          <w:comboBox>
            <w:listItem w:value="Choose an item."/>
            <w:listItem w:displayText="HELENA M. BARCH-KUCHTA" w:value="HELENA M. BARCH-KUCHTA"/>
            <w:listItem w:displayText="STANLEY A. BOONE" w:value="STANLEY A. BOONE"/>
            <w:listItem w:displayText="ERICA P. GROSJEAN" w:value="ERICA P. GROSJEAN"/>
            <w:listItem w:displayText="BARBARA A. McAULIFFE" w:value="BARBARA A. McAULIFFE"/>
            <w:listItem w:displayText="SHEILA K. OBERTO" w:value="SHEILA K. OBERTO"/>
            <w:listItem w:displayText="GARY S. AUSTIN" w:value="GARY S. AUSTIN"/>
          </w:comboBox>
        </w:sdtPr>
        <w:sdtEndPr/>
        <w:sdtContent>
          <w:r w:rsidR="006D129B">
            <w:rPr>
              <w:b/>
            </w:rPr>
            <w:t>HELENA M. BARCH-KUCHTA</w:t>
          </w:r>
        </w:sdtContent>
      </w:sdt>
      <w:bookmarkEnd w:id="7"/>
    </w:p>
    <w:p w:rsidR="000923D2" w:rsidRDefault="00F62E44" w:rsidP="00C7081F">
      <w:pPr>
        <w:ind w:left="4320" w:firstLine="720"/>
      </w:pPr>
      <w:r>
        <w:t>United States Magistrate Judge</w:t>
      </w:r>
    </w:p>
    <w:sectPr w:rsidR="000923D2" w:rsidSect="001E1869">
      <w:footerReference w:type="default" r:id="rId7"/>
      <w:pgSz w:w="12240" w:h="15840"/>
      <w:pgMar w:top="576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E7B" w:rsidRDefault="00A46E7B" w:rsidP="00805B02">
      <w:pPr>
        <w:spacing w:line="240" w:lineRule="auto"/>
      </w:pPr>
      <w:r>
        <w:separator/>
      </w:r>
    </w:p>
  </w:endnote>
  <w:endnote w:type="continuationSeparator" w:id="0">
    <w:p w:rsidR="00A46E7B" w:rsidRDefault="00A46E7B" w:rsidP="00805B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B02" w:rsidRPr="00512014" w:rsidRDefault="00772EFC" w:rsidP="00805B02">
    <w:pPr>
      <w:spacing w:line="240" w:lineRule="auto"/>
      <w:rPr>
        <w:sz w:val="12"/>
        <w:szCs w:val="12"/>
      </w:rPr>
    </w:pPr>
    <w:r>
      <w:rPr>
        <w:sz w:val="12"/>
        <w:szCs w:val="12"/>
      </w:rPr>
      <w:t>CA</w:t>
    </w:r>
    <w:r w:rsidR="00805B02" w:rsidRPr="00512014">
      <w:rPr>
        <w:sz w:val="12"/>
        <w:szCs w:val="12"/>
      </w:rPr>
      <w:t>ED (Fresno)- Mis</w:t>
    </w:r>
    <w:r>
      <w:rPr>
        <w:sz w:val="12"/>
        <w:szCs w:val="12"/>
      </w:rPr>
      <w:t>d.</w:t>
    </w:r>
    <w:r w:rsidR="00805B02" w:rsidRPr="00512014">
      <w:rPr>
        <w:sz w:val="12"/>
        <w:szCs w:val="12"/>
      </w:rPr>
      <w:t xml:space="preserve"> </w:t>
    </w:r>
    <w:r>
      <w:rPr>
        <w:sz w:val="12"/>
        <w:szCs w:val="12"/>
      </w:rPr>
      <w:t>6</w:t>
    </w:r>
    <w:r w:rsidR="00512014">
      <w:rPr>
        <w:sz w:val="12"/>
        <w:szCs w:val="12"/>
      </w:rPr>
      <w:t xml:space="preserve"> (Rev. </w:t>
    </w:r>
    <w:r w:rsidR="00DC6550">
      <w:rPr>
        <w:sz w:val="12"/>
        <w:szCs w:val="12"/>
      </w:rPr>
      <w:t>11</w:t>
    </w:r>
    <w:r w:rsidR="00192E7F">
      <w:rPr>
        <w:sz w:val="12"/>
        <w:szCs w:val="12"/>
      </w:rPr>
      <w:t>/</w:t>
    </w:r>
    <w:r>
      <w:rPr>
        <w:sz w:val="12"/>
        <w:szCs w:val="12"/>
      </w:rPr>
      <w:t>20</w:t>
    </w:r>
    <w:r w:rsidR="00192E7F">
      <w:rPr>
        <w:sz w:val="12"/>
        <w:szCs w:val="12"/>
      </w:rPr>
      <w:t>14</w:t>
    </w:r>
    <w:r w:rsidR="00805B02" w:rsidRPr="00512014">
      <w:rPr>
        <w:sz w:val="12"/>
        <w:szCs w:val="12"/>
      </w:rPr>
      <w:t>)</w:t>
    </w:r>
  </w:p>
  <w:p w:rsidR="00805B02" w:rsidRPr="00805B02" w:rsidRDefault="00805B02">
    <w:pPr>
      <w:pStyle w:val="Footer"/>
      <w:rPr>
        <w:sz w:val="16"/>
        <w:szCs w:val="16"/>
      </w:rPr>
    </w:pPr>
  </w:p>
  <w:p w:rsidR="00805B02" w:rsidRDefault="00805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E7B" w:rsidRDefault="00A46E7B" w:rsidP="00805B02">
      <w:pPr>
        <w:spacing w:line="240" w:lineRule="auto"/>
      </w:pPr>
      <w:r>
        <w:separator/>
      </w:r>
    </w:p>
  </w:footnote>
  <w:footnote w:type="continuationSeparator" w:id="0">
    <w:p w:rsidR="00A46E7B" w:rsidRDefault="00A46E7B" w:rsidP="00805B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D2"/>
    <w:rsid w:val="000425B0"/>
    <w:rsid w:val="00066884"/>
    <w:rsid w:val="00073A20"/>
    <w:rsid w:val="000864BE"/>
    <w:rsid w:val="000923D2"/>
    <w:rsid w:val="000C1D9D"/>
    <w:rsid w:val="000D5DF3"/>
    <w:rsid w:val="00132069"/>
    <w:rsid w:val="00154EB4"/>
    <w:rsid w:val="00191E08"/>
    <w:rsid w:val="00192E7F"/>
    <w:rsid w:val="001E1869"/>
    <w:rsid w:val="00225B67"/>
    <w:rsid w:val="00234154"/>
    <w:rsid w:val="00285DC3"/>
    <w:rsid w:val="002D1CF4"/>
    <w:rsid w:val="002D69CB"/>
    <w:rsid w:val="002F5655"/>
    <w:rsid w:val="003771A7"/>
    <w:rsid w:val="00387C9D"/>
    <w:rsid w:val="003921F2"/>
    <w:rsid w:val="003B06D8"/>
    <w:rsid w:val="003D7A14"/>
    <w:rsid w:val="003D7FD5"/>
    <w:rsid w:val="0044524F"/>
    <w:rsid w:val="0046110D"/>
    <w:rsid w:val="004D6E12"/>
    <w:rsid w:val="004E3BD4"/>
    <w:rsid w:val="004F4491"/>
    <w:rsid w:val="00512014"/>
    <w:rsid w:val="00516B15"/>
    <w:rsid w:val="005171ED"/>
    <w:rsid w:val="00574760"/>
    <w:rsid w:val="005B10A0"/>
    <w:rsid w:val="005C348C"/>
    <w:rsid w:val="0061049A"/>
    <w:rsid w:val="00647622"/>
    <w:rsid w:val="006D129B"/>
    <w:rsid w:val="0070299C"/>
    <w:rsid w:val="00725CF1"/>
    <w:rsid w:val="00743B1D"/>
    <w:rsid w:val="00771F7F"/>
    <w:rsid w:val="00772EFC"/>
    <w:rsid w:val="00795008"/>
    <w:rsid w:val="007A60D5"/>
    <w:rsid w:val="00800EBC"/>
    <w:rsid w:val="00805B02"/>
    <w:rsid w:val="008125AD"/>
    <w:rsid w:val="00880F1F"/>
    <w:rsid w:val="008916A5"/>
    <w:rsid w:val="00896A1B"/>
    <w:rsid w:val="008E508A"/>
    <w:rsid w:val="008F2791"/>
    <w:rsid w:val="00924162"/>
    <w:rsid w:val="00926738"/>
    <w:rsid w:val="00930619"/>
    <w:rsid w:val="00957786"/>
    <w:rsid w:val="009934C8"/>
    <w:rsid w:val="009E3E29"/>
    <w:rsid w:val="00A46E7B"/>
    <w:rsid w:val="00A57FF9"/>
    <w:rsid w:val="00AA02E7"/>
    <w:rsid w:val="00B05854"/>
    <w:rsid w:val="00B1252D"/>
    <w:rsid w:val="00B163BD"/>
    <w:rsid w:val="00B25C9A"/>
    <w:rsid w:val="00B5704B"/>
    <w:rsid w:val="00BA2545"/>
    <w:rsid w:val="00C03349"/>
    <w:rsid w:val="00C23224"/>
    <w:rsid w:val="00C265C4"/>
    <w:rsid w:val="00C7081F"/>
    <w:rsid w:val="00CD7FD5"/>
    <w:rsid w:val="00D8693E"/>
    <w:rsid w:val="00DB6661"/>
    <w:rsid w:val="00DC582A"/>
    <w:rsid w:val="00DC6550"/>
    <w:rsid w:val="00DF2F5E"/>
    <w:rsid w:val="00E00239"/>
    <w:rsid w:val="00E4250E"/>
    <w:rsid w:val="00E47D1D"/>
    <w:rsid w:val="00E8262F"/>
    <w:rsid w:val="00E973E2"/>
    <w:rsid w:val="00EB3EE0"/>
    <w:rsid w:val="00EE201A"/>
    <w:rsid w:val="00F62E44"/>
    <w:rsid w:val="00FB35CF"/>
    <w:rsid w:val="00FC412B"/>
    <w:rsid w:val="00FD31EE"/>
    <w:rsid w:val="00FD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1DD229-922F-4C10-ACDD-749905EF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3D2"/>
    <w:pPr>
      <w:widowControl w:val="0"/>
      <w:spacing w:after="0" w:line="238" w:lineRule="exact"/>
    </w:pPr>
    <w:rPr>
      <w:rFonts w:ascii="Times New Roman" w:hAnsi="Times New Roma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3D2"/>
    <w:pPr>
      <w:spacing w:after="0" w:line="240" w:lineRule="auto"/>
    </w:pPr>
    <w:rPr>
      <w:rFonts w:ascii="Times New Roman" w:hAnsi="Times New Roman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923D2"/>
    <w:rPr>
      <w:color w:val="808080"/>
    </w:rPr>
  </w:style>
  <w:style w:type="character" w:customStyle="1" w:styleId="Style1">
    <w:name w:val="Style1"/>
    <w:basedOn w:val="DefaultParagraphFont"/>
    <w:uiPriority w:val="1"/>
    <w:rsid w:val="000923D2"/>
    <w:rPr>
      <w:i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3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B02"/>
    <w:rPr>
      <w:rFonts w:ascii="Times New Roman" w:hAnsi="Times New Roman"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805B0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B02"/>
    <w:rPr>
      <w:rFonts w:ascii="Times New Roman" w:hAnsi="Times New Roma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857903E11C463C8A29E70C77A3D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79FB-D4E3-402B-A820-E094C171076A}"/>
      </w:docPartPr>
      <w:docPartBody>
        <w:p w:rsidR="00D0627A" w:rsidRDefault="00AC1A8A" w:rsidP="00AC1A8A">
          <w:pPr>
            <w:pStyle w:val="7F857903E11C463C8A29E70C77A3D3C11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E651BBAE870D48A4AB68E4D66BB67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66DD7-0356-4967-8EE4-C68BE7DA5DBB}"/>
      </w:docPartPr>
      <w:docPartBody>
        <w:p w:rsidR="00D0627A" w:rsidRDefault="00167E91" w:rsidP="00167E91">
          <w:pPr>
            <w:pStyle w:val="E651BBAE870D48A4AB68E4D66BB67CD4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DC545D56EE6940B58AF4635E57CE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03E19-AD3E-488E-866D-C840E1C5BAE9}"/>
      </w:docPartPr>
      <w:docPartBody>
        <w:p w:rsidR="00D0627A" w:rsidRDefault="00167E91" w:rsidP="00167E91">
          <w:pPr>
            <w:pStyle w:val="DC545D56EE6940B58AF4635E57CEAAA1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3BC24430972047C78F185B47B338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F80E-FC28-4E3D-A72A-FD67BC262DAE}"/>
      </w:docPartPr>
      <w:docPartBody>
        <w:p w:rsidR="00D0627A" w:rsidRDefault="00AC1A8A" w:rsidP="00AC1A8A">
          <w:pPr>
            <w:pStyle w:val="3BC24430972047C78F185B47B338E24A1"/>
          </w:pPr>
          <w:r w:rsidRPr="00516B1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A4E155337F4B4BE39E18594159DFC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B24A-42BC-4E31-BB6C-7DEFBF41A2EC}"/>
      </w:docPartPr>
      <w:docPartBody>
        <w:p w:rsidR="00D0627A" w:rsidRDefault="00AC1A8A" w:rsidP="00AC1A8A">
          <w:pPr>
            <w:pStyle w:val="A4E155337F4B4BE39E18594159DFC2A51"/>
          </w:pPr>
          <w:r w:rsidRPr="00516B1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BB6234A0A8464BB7B7622A2703B8B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E5C50-173B-48DE-8DD0-7C491EDE5FDD}"/>
      </w:docPartPr>
      <w:docPartBody>
        <w:p w:rsidR="00D0627A" w:rsidRDefault="00AC1A8A" w:rsidP="00AC1A8A">
          <w:pPr>
            <w:pStyle w:val="BB6234A0A8464BB7B7622A2703B8B3331"/>
          </w:pPr>
          <w:r w:rsidRPr="00516B15">
            <w:rPr>
              <w:rStyle w:val="PlaceholderText"/>
              <w:b/>
            </w:rPr>
            <w:t>Click here to enter a date.</w:t>
          </w:r>
        </w:p>
      </w:docPartBody>
    </w:docPart>
    <w:docPart>
      <w:docPartPr>
        <w:name w:val="D8A41A1E342E4E5C9E8467ECCEFB5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FF090-1961-4C2E-8899-99829296CD1D}"/>
      </w:docPartPr>
      <w:docPartBody>
        <w:p w:rsidR="00000000" w:rsidRDefault="00AC1A8A" w:rsidP="00AC1A8A">
          <w:pPr>
            <w:pStyle w:val="D8A41A1E342E4E5C9E8467ECCEFB51A6"/>
          </w:pPr>
          <w:r w:rsidRPr="00396C09">
            <w:rPr>
              <w:rStyle w:val="PlaceholderText"/>
            </w:rPr>
            <w:t>Choose an item.</w:t>
          </w:r>
        </w:p>
      </w:docPartBody>
    </w:docPart>
    <w:docPart>
      <w:docPartPr>
        <w:name w:val="91D316FBE4774FA68C126120BA49D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75726-2994-47F7-81F7-F62D4F9C27D8}"/>
      </w:docPartPr>
      <w:docPartBody>
        <w:p w:rsidR="00000000" w:rsidRDefault="00AC1A8A" w:rsidP="00AC1A8A">
          <w:pPr>
            <w:pStyle w:val="91D316FBE4774FA68C126120BA49D2A1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994BA76A69584D48BED8A2B0A68A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0B062-29D1-41AA-BE02-59792688E455}"/>
      </w:docPartPr>
      <w:docPartBody>
        <w:p w:rsidR="00000000" w:rsidRDefault="00AC1A8A" w:rsidP="00AC1A8A">
          <w:pPr>
            <w:pStyle w:val="994BA76A69584D48BED8A2B0A68A2A89"/>
          </w:pPr>
          <w:r w:rsidRPr="00396C09">
            <w:rPr>
              <w:rStyle w:val="PlaceholderText"/>
            </w:rPr>
            <w:t>Click here to enter a date.</w:t>
          </w:r>
        </w:p>
      </w:docPartBody>
    </w:docPart>
    <w:docPart>
      <w:docPartPr>
        <w:name w:val="1A39443A3A1E46AEB516E05E74C8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4EFA2-7C96-4F05-9EAA-D2B4C7312195}"/>
      </w:docPartPr>
      <w:docPartBody>
        <w:p w:rsidR="00000000" w:rsidRDefault="00AC1A8A" w:rsidP="00AC1A8A">
          <w:pPr>
            <w:pStyle w:val="1A39443A3A1E46AEB516E05E74C82B9E"/>
          </w:pPr>
          <w:r w:rsidRPr="00396C09">
            <w:rPr>
              <w:rStyle w:val="PlaceholderText"/>
            </w:rPr>
            <w:t>Click here to enter text.</w:t>
          </w:r>
        </w:p>
      </w:docPartBody>
    </w:docPart>
    <w:docPart>
      <w:docPartPr>
        <w:name w:val="EF110F08EDFA43AD9CBBBFBC9279D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C730-9CFC-4E60-AB94-88BBFCD011B3}"/>
      </w:docPartPr>
      <w:docPartBody>
        <w:p w:rsidR="00000000" w:rsidRDefault="00AC1A8A" w:rsidP="00AC1A8A">
          <w:pPr>
            <w:pStyle w:val="EF110F08EDFA43AD9CBBBFBC9279D9FF"/>
          </w:pPr>
          <w:r w:rsidRPr="00396C09">
            <w:rPr>
              <w:rStyle w:val="PlaceholderText"/>
            </w:rPr>
            <w:t>Click here to enter a date.</w:t>
          </w:r>
        </w:p>
      </w:docPartBody>
    </w:docPart>
    <w:docPart>
      <w:docPartPr>
        <w:name w:val="0D962EBA626B4086A3211763A71BB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E9C2B-ACAB-4DDE-94E6-876A4E575A4C}"/>
      </w:docPartPr>
      <w:docPartBody>
        <w:p w:rsidR="00000000" w:rsidRDefault="00AC1A8A" w:rsidP="00AC1A8A">
          <w:pPr>
            <w:pStyle w:val="0D962EBA626B4086A3211763A71BB9F1"/>
          </w:pPr>
          <w:r w:rsidRPr="00396C09">
            <w:rPr>
              <w:rStyle w:val="PlaceholderText"/>
            </w:rPr>
            <w:t>Choose an item.</w:t>
          </w:r>
        </w:p>
      </w:docPartBody>
    </w:docPart>
    <w:docPart>
      <w:docPartPr>
        <w:name w:val="DB9EE5D91B7B4A0298E94B8270C72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2222C-BD7F-4291-90E9-2D2463CEA4DC}"/>
      </w:docPartPr>
      <w:docPartBody>
        <w:p w:rsidR="00000000" w:rsidRDefault="00AC1A8A" w:rsidP="00AC1A8A">
          <w:pPr>
            <w:pStyle w:val="DB9EE5D91B7B4A0298E94B8270C72045"/>
          </w:pPr>
          <w:r w:rsidRPr="00396C09">
            <w:rPr>
              <w:rStyle w:val="PlaceholderText"/>
            </w:rPr>
            <w:t>Click here to enter a date.</w:t>
          </w:r>
        </w:p>
      </w:docPartBody>
    </w:docPart>
    <w:docPart>
      <w:docPartPr>
        <w:name w:val="12C0CE9FFE6E4E3694F4F8409D15D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8A3A-98CC-4157-A54B-04BB48E72046}"/>
      </w:docPartPr>
      <w:docPartBody>
        <w:p w:rsidR="00000000" w:rsidRDefault="00AC1A8A" w:rsidP="00AC1A8A">
          <w:pPr>
            <w:pStyle w:val="12C0CE9FFE6E4E3694F4F8409D15D492"/>
          </w:pPr>
          <w:r w:rsidRPr="00396C09">
            <w:rPr>
              <w:rStyle w:val="PlaceholderText"/>
            </w:rPr>
            <w:t>Click here to enter a date.</w:t>
          </w:r>
        </w:p>
      </w:docPartBody>
    </w:docPart>
    <w:docPart>
      <w:docPartPr>
        <w:name w:val="7DFAF512D20844E2B56D9C7082C9D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CB198-E705-409E-82BE-14EA4AB2293F}"/>
      </w:docPartPr>
      <w:docPartBody>
        <w:p w:rsidR="00000000" w:rsidRDefault="00AC1A8A" w:rsidP="00AC1A8A">
          <w:pPr>
            <w:pStyle w:val="7DFAF512D20844E2B56D9C7082C9DF92"/>
          </w:pPr>
          <w:r w:rsidRPr="007353C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5D"/>
    <w:rsid w:val="00167E91"/>
    <w:rsid w:val="00773DE2"/>
    <w:rsid w:val="007D4F5D"/>
    <w:rsid w:val="00AC1A8A"/>
    <w:rsid w:val="00D0627A"/>
    <w:rsid w:val="00F2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1A8A"/>
    <w:rPr>
      <w:color w:val="808080"/>
    </w:rPr>
  </w:style>
  <w:style w:type="paragraph" w:customStyle="1" w:styleId="4FE7248886544010964983DF7D4F0FAF">
    <w:name w:val="4FE7248886544010964983DF7D4F0FAF"/>
    <w:rsid w:val="007D4F5D"/>
  </w:style>
  <w:style w:type="paragraph" w:customStyle="1" w:styleId="E9B9B1A6CD71423DB8DB6382D1B6BA13">
    <w:name w:val="E9B9B1A6CD71423DB8DB6382D1B6BA13"/>
    <w:rsid w:val="007D4F5D"/>
  </w:style>
  <w:style w:type="paragraph" w:customStyle="1" w:styleId="7F857903E11C463C8A29E70C77A3D3C1">
    <w:name w:val="7F857903E11C463C8A29E70C77A3D3C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651BBAE870D48A4AB68E4D66BB67CD4">
    <w:name w:val="E651BBAE870D48A4AB68E4D66BB67CD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C545D56EE6940B58AF4635E57CEAAA1">
    <w:name w:val="DC545D56EE6940B58AF4635E57CEAAA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BC24430972047C78F185B47B338E24A">
    <w:name w:val="3BC24430972047C78F185B47B338E24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4E155337F4B4BE39E18594159DFC2A5">
    <w:name w:val="A4E155337F4B4BE39E18594159DFC2A5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B6234A0A8464BB7B7622A2703B8B333">
    <w:name w:val="BB6234A0A8464BB7B7622A2703B8B33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C4127D461844F94AB0014CE746EA584">
    <w:name w:val="AC4127D461844F94AB0014CE746EA584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ECF9106E38349088A6DAA053352F113">
    <w:name w:val="4ECF9106E38349088A6DAA053352F113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6EC0DE350B34DAFAE00DDD70E5386BC">
    <w:name w:val="C6EC0DE350B34DAFAE00DDD70E5386B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1690F957A6C4F68A58B047B7321C93C">
    <w:name w:val="41690F957A6C4F68A58B047B7321C93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8783936368D44A6A69283CA45A266EE">
    <w:name w:val="A8783936368D44A6A69283CA45A266E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5D80AA530E04AB1B35D4650F9146A1C">
    <w:name w:val="35D80AA530E04AB1B35D4650F9146A1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3CBBE26E45A43FB98FE5F1AE3C113BA">
    <w:name w:val="73CBBE26E45A43FB98FE5F1AE3C113BA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7A0059E9082461D93E24545DD34B3D8">
    <w:name w:val="D7A0059E9082461D93E24545DD34B3D8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37E810267F84E9795611CC0E75170AE">
    <w:name w:val="B37E810267F84E9795611CC0E75170AE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E8CC98A70D34495A7CC3AD7021717AD">
    <w:name w:val="7E8CC98A70D34495A7CC3AD7021717A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4703C8AA8EA3448FA6C6CE4430686F41">
    <w:name w:val="4703C8AA8EA3448FA6C6CE4430686F41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C99382058D034719B3059FCAE0F83E4D">
    <w:name w:val="C99382058D034719B3059FCAE0F83E4D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62EBFC19D36E4119B42C109884611B39">
    <w:name w:val="62EBFC19D36E4119B42C109884611B39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906485DC75734A3BA3F8003A1C601E5C">
    <w:name w:val="906485DC75734A3BA3F8003A1C601E5C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05FCF6AAC514D0A8A579BC366EC67F6">
    <w:name w:val="E05FCF6AAC514D0A8A579BC366EC67F6"/>
    <w:rsid w:val="00167E91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F857903E11C463C8A29E70C77A3D3C11">
    <w:name w:val="7F857903E11C463C8A29E70C77A3D3C1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3BC24430972047C78F185B47B338E24A1">
    <w:name w:val="3BC24430972047C78F185B47B338E24A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A4E155337F4B4BE39E18594159DFC2A51">
    <w:name w:val="A4E155337F4B4BE39E18594159DFC2A5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BB6234A0A8464BB7B7622A2703B8B3331">
    <w:name w:val="BB6234A0A8464BB7B7622A2703B8B333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8A41A1E342E4E5C9E8467ECCEFB51A6">
    <w:name w:val="D8A41A1E342E4E5C9E8467ECCEFB51A6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91D316FBE4774FA68C126120BA49D2A1">
    <w:name w:val="91D316FBE4774FA68C126120BA49D2A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994BA76A69584D48BED8A2B0A68A2A89">
    <w:name w:val="994BA76A69584D48BED8A2B0A68A2A89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1A39443A3A1E46AEB516E05E74C82B9E">
    <w:name w:val="1A39443A3A1E46AEB516E05E74C82B9E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EF110F08EDFA43AD9CBBBFBC9279D9FF">
    <w:name w:val="EF110F08EDFA43AD9CBBBFBC9279D9FF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0D962EBA626B4086A3211763A71BB9F1">
    <w:name w:val="0D962EBA626B4086A3211763A71BB9F1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DB9EE5D91B7B4A0298E94B8270C72045">
    <w:name w:val="DB9EE5D91B7B4A0298E94B8270C72045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12C0CE9FFE6E4E3694F4F8409D15D492">
    <w:name w:val="12C0CE9FFE6E4E3694F4F8409D15D492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  <w:style w:type="paragraph" w:customStyle="1" w:styleId="7DFAF512D20844E2B56D9C7082C9DF92">
    <w:name w:val="7DFAF512D20844E2B56D9C7082C9DF92"/>
    <w:rsid w:val="00AC1A8A"/>
    <w:pPr>
      <w:widowControl w:val="0"/>
      <w:spacing w:after="0" w:line="238" w:lineRule="exact"/>
    </w:pPr>
    <w:rPr>
      <w:rFonts w:ascii="Times New Roman" w:eastAsiaTheme="minorHAnsi" w:hAnsi="Times New Roman"/>
      <w:sz w:val="24"/>
      <w:szCs w:val="2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AB4-7B82-47D6-A324-4C532E242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District Court</Company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Stanley A Boone</dc:creator>
  <cp:lastModifiedBy>IT Office</cp:lastModifiedBy>
  <cp:revision>3</cp:revision>
  <cp:lastPrinted>2014-06-14T00:28:00Z</cp:lastPrinted>
  <dcterms:created xsi:type="dcterms:W3CDTF">2021-03-25T18:56:00Z</dcterms:created>
  <dcterms:modified xsi:type="dcterms:W3CDTF">2021-03-25T19:00:00Z</dcterms:modified>
</cp:coreProperties>
</file>